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Default="005D18D1" w:rsidP="001A7177">
      <w:pPr>
        <w:spacing w:before="120" w:after="120"/>
        <w:ind w:left="360"/>
        <w:jc w:val="center"/>
        <w:rPr>
          <w:rFonts w:ascii="Trebuchet MS" w:hAnsi="Trebuchet MS" w:cs="Arial"/>
          <w:b/>
          <w:sz w:val="22"/>
          <w:szCs w:val="22"/>
          <w:lang w:val="ro-RO"/>
        </w:rPr>
      </w:pPr>
      <w:r w:rsidRPr="003E783B">
        <w:rPr>
          <w:rFonts w:ascii="Trebuchet MS" w:hAnsi="Trebuchet MS" w:cs="Arial"/>
          <w:b/>
          <w:sz w:val="22"/>
          <w:szCs w:val="22"/>
          <w:lang w:val="ro-RO"/>
        </w:rPr>
        <w:t xml:space="preserve">CONTRACT DE </w:t>
      </w:r>
      <w:r w:rsidR="00B8045E" w:rsidRPr="003E783B">
        <w:rPr>
          <w:rFonts w:ascii="Trebuchet MS" w:hAnsi="Trebuchet MS" w:cs="Arial"/>
          <w:b/>
          <w:sz w:val="22"/>
          <w:szCs w:val="22"/>
          <w:lang w:val="ro-RO"/>
        </w:rPr>
        <w:t>PRESTĂ</w:t>
      </w:r>
      <w:r w:rsidR="00617F1A" w:rsidRPr="003E783B">
        <w:rPr>
          <w:rFonts w:ascii="Trebuchet MS" w:hAnsi="Trebuchet MS" w:cs="Arial"/>
          <w:b/>
          <w:sz w:val="22"/>
          <w:szCs w:val="22"/>
          <w:lang w:val="ro-RO"/>
        </w:rPr>
        <w:t>R</w:t>
      </w:r>
      <w:r w:rsidR="00B8045E" w:rsidRPr="003E783B">
        <w:rPr>
          <w:rFonts w:ascii="Trebuchet MS" w:hAnsi="Trebuchet MS" w:cs="Arial"/>
          <w:b/>
          <w:sz w:val="22"/>
          <w:szCs w:val="22"/>
          <w:lang w:val="ro-RO"/>
        </w:rPr>
        <w:t xml:space="preserve">I </w:t>
      </w:r>
      <w:r w:rsidRPr="003E783B">
        <w:rPr>
          <w:rFonts w:ascii="Trebuchet MS" w:hAnsi="Trebuchet MS" w:cs="Arial"/>
          <w:b/>
          <w:sz w:val="22"/>
          <w:szCs w:val="22"/>
          <w:lang w:val="ro-RO"/>
        </w:rPr>
        <w:t>SERVICII</w:t>
      </w:r>
      <w:r w:rsidR="00B8045E" w:rsidRPr="003E783B">
        <w:rPr>
          <w:rFonts w:ascii="Trebuchet MS" w:hAnsi="Trebuchet MS" w:cs="Arial"/>
          <w:b/>
          <w:sz w:val="22"/>
          <w:szCs w:val="22"/>
          <w:lang w:val="ro-RO"/>
        </w:rPr>
        <w:t xml:space="preserve"> DE </w:t>
      </w:r>
      <w:r w:rsidR="00385C30">
        <w:rPr>
          <w:rFonts w:ascii="Trebuchet MS" w:hAnsi="Trebuchet MS" w:cs="Arial"/>
          <w:b/>
          <w:sz w:val="22"/>
          <w:szCs w:val="22"/>
          <w:lang w:val="ro-RO"/>
        </w:rPr>
        <w:t>CONSTATARE TEHNICĂ</w:t>
      </w:r>
    </w:p>
    <w:p w:rsidR="001A7177" w:rsidRPr="003E783B" w:rsidRDefault="001A7177" w:rsidP="001A7177">
      <w:pPr>
        <w:spacing w:before="120" w:after="120"/>
        <w:ind w:left="360"/>
        <w:jc w:val="center"/>
        <w:rPr>
          <w:rFonts w:ascii="Trebuchet MS" w:hAnsi="Trebuchet MS" w:cs="Arial"/>
          <w:b/>
          <w:sz w:val="22"/>
          <w:szCs w:val="22"/>
          <w:lang w:val="ro-RO"/>
        </w:rPr>
      </w:pPr>
    </w:p>
    <w:p w:rsidR="003A1434" w:rsidRPr="003E783B" w:rsidRDefault="00562797" w:rsidP="001A7177">
      <w:pPr>
        <w:suppressAutoHyphens w:val="0"/>
        <w:spacing w:before="120" w:after="120"/>
        <w:ind w:left="360"/>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Beneficiar</w:t>
      </w:r>
      <w:r w:rsidR="003A1434" w:rsidRPr="003E783B">
        <w:rPr>
          <w:rFonts w:ascii="Trebuchet MS" w:eastAsia="Calibri" w:hAnsi="Trebuchet MS"/>
          <w:sz w:val="22"/>
          <w:szCs w:val="22"/>
          <w:lang w:val="ro-RO" w:eastAsia="en-US"/>
        </w:rPr>
        <w:t xml:space="preserve"> nr. </w:t>
      </w:r>
      <w:r w:rsidR="00241F29" w:rsidRPr="003E783B">
        <w:rPr>
          <w:rFonts w:ascii="Trebuchet MS" w:eastAsia="Calibri" w:hAnsi="Trebuchet MS"/>
          <w:sz w:val="22"/>
          <w:szCs w:val="22"/>
          <w:lang w:val="ro-RO" w:eastAsia="en-US"/>
        </w:rPr>
        <w:t>...../.......</w:t>
      </w:r>
      <w:r w:rsidR="00FB44EE" w:rsidRPr="003E783B">
        <w:rPr>
          <w:rFonts w:ascii="Trebuchet MS" w:eastAsia="Calibri" w:hAnsi="Trebuchet MS"/>
          <w:sz w:val="22"/>
          <w:szCs w:val="22"/>
          <w:lang w:val="ro-RO" w:eastAsia="en-US"/>
        </w:rPr>
        <w:t xml:space="preserve"> d</w:t>
      </w:r>
      <w:r w:rsidR="00241F29" w:rsidRPr="003E783B">
        <w:rPr>
          <w:rFonts w:ascii="Trebuchet MS" w:eastAsia="Calibri" w:hAnsi="Trebuchet MS"/>
          <w:sz w:val="22"/>
          <w:szCs w:val="22"/>
          <w:lang w:val="ro-RO" w:eastAsia="en-US"/>
        </w:rPr>
        <w:t>ata..........</w:t>
      </w:r>
      <w:r w:rsidR="006611D5" w:rsidRPr="003E783B">
        <w:rPr>
          <w:rFonts w:ascii="Trebuchet MS" w:eastAsia="Calibri" w:hAnsi="Trebuchet MS"/>
          <w:sz w:val="22"/>
          <w:szCs w:val="22"/>
          <w:lang w:val="ro-RO" w:eastAsia="en-US"/>
        </w:rPr>
        <w:t>.</w:t>
      </w:r>
    </w:p>
    <w:p w:rsidR="003A1434" w:rsidRPr="003E783B" w:rsidRDefault="003A1434" w:rsidP="001A7177">
      <w:pPr>
        <w:suppressAutoHyphens w:val="0"/>
        <w:spacing w:before="120" w:after="120"/>
        <w:ind w:left="360"/>
        <w:contextualSpacing/>
        <w:jc w:val="center"/>
        <w:rPr>
          <w:rFonts w:ascii="Trebuchet MS" w:eastAsia="Calibri" w:hAnsi="Trebuchet MS"/>
          <w:sz w:val="22"/>
          <w:szCs w:val="22"/>
          <w:lang w:val="ro-RO" w:eastAsia="en-US"/>
        </w:rPr>
      </w:pPr>
    </w:p>
    <w:p w:rsidR="00691C31" w:rsidRPr="003E783B" w:rsidRDefault="00241F29" w:rsidP="001A7177">
      <w:pPr>
        <w:suppressAutoHyphens w:val="0"/>
        <w:spacing w:before="120" w:after="120"/>
        <w:ind w:left="360"/>
        <w:contextualSpacing/>
        <w:jc w:val="center"/>
        <w:rPr>
          <w:rFonts w:ascii="Trebuchet MS" w:eastAsia="Calibri" w:hAnsi="Trebuchet MS"/>
          <w:sz w:val="22"/>
          <w:szCs w:val="22"/>
          <w:lang w:val="ro-RO" w:eastAsia="en-US"/>
        </w:rPr>
      </w:pPr>
      <w:r w:rsidRPr="003E783B">
        <w:rPr>
          <w:rFonts w:ascii="Trebuchet MS" w:eastAsia="Calibri" w:hAnsi="Trebuchet MS"/>
          <w:sz w:val="22"/>
          <w:szCs w:val="22"/>
          <w:lang w:val="ro-RO" w:eastAsia="en-US"/>
        </w:rPr>
        <w:t>Prestator nr.........</w:t>
      </w:r>
      <w:r w:rsidR="003A1434" w:rsidRPr="003E783B">
        <w:rPr>
          <w:rFonts w:ascii="Trebuchet MS" w:eastAsia="Calibri" w:hAnsi="Trebuchet MS"/>
          <w:sz w:val="22"/>
          <w:szCs w:val="22"/>
          <w:lang w:val="ro-RO" w:eastAsia="en-US"/>
        </w:rPr>
        <w:t>data</w:t>
      </w:r>
      <w:r w:rsidRPr="003E783B">
        <w:rPr>
          <w:rFonts w:ascii="Trebuchet MS" w:eastAsia="Calibri" w:hAnsi="Trebuchet MS"/>
          <w:sz w:val="22"/>
          <w:szCs w:val="22"/>
          <w:lang w:val="ro-RO" w:eastAsia="en-US"/>
        </w:rPr>
        <w:t>.............</w:t>
      </w:r>
      <w:r w:rsidR="005A0FA6" w:rsidRPr="003E783B">
        <w:rPr>
          <w:rFonts w:ascii="Trebuchet MS" w:eastAsia="Calibri" w:hAnsi="Trebuchet MS"/>
          <w:sz w:val="22"/>
          <w:szCs w:val="22"/>
          <w:lang w:val="ro-RO" w:eastAsia="en-US"/>
        </w:rPr>
        <w:t>.</w:t>
      </w:r>
      <w:r w:rsidR="005D18D1" w:rsidRPr="003E783B">
        <w:rPr>
          <w:rFonts w:ascii="Trebuchet MS" w:hAnsi="Trebuchet MS" w:cs="Arial"/>
          <w:sz w:val="22"/>
          <w:szCs w:val="22"/>
          <w:lang w:val="ro-RO"/>
        </w:rPr>
        <w:t xml:space="preserve">                                </w:t>
      </w:r>
    </w:p>
    <w:p w:rsidR="001A2CED" w:rsidRPr="00BE2E06" w:rsidRDefault="001A2CED" w:rsidP="001A7177">
      <w:pPr>
        <w:tabs>
          <w:tab w:val="left" w:pos="3180"/>
          <w:tab w:val="center" w:pos="5102"/>
        </w:tabs>
        <w:spacing w:before="120" w:after="120"/>
        <w:ind w:left="360"/>
        <w:rPr>
          <w:rFonts w:ascii="Trebuchet MS" w:hAnsi="Trebuchet MS" w:cs="Arial"/>
          <w:b/>
          <w:color w:val="FF0000"/>
          <w:sz w:val="22"/>
          <w:szCs w:val="22"/>
          <w:lang w:val="ro-RO"/>
        </w:rPr>
      </w:pPr>
    </w:p>
    <w:p w:rsidR="00EE1038" w:rsidRPr="00717617" w:rsidRDefault="00D2152F" w:rsidP="001A7177">
      <w:pPr>
        <w:pStyle w:val="DefaultText"/>
        <w:tabs>
          <w:tab w:val="left" w:pos="284"/>
        </w:tabs>
        <w:spacing w:before="120" w:after="120"/>
        <w:ind w:left="360"/>
        <w:jc w:val="both"/>
        <w:rPr>
          <w:rFonts w:ascii="Trebuchet MS" w:hAnsi="Trebuchet MS" w:cs="Arial"/>
          <w:sz w:val="22"/>
          <w:szCs w:val="22"/>
        </w:rPr>
      </w:pPr>
      <w:r w:rsidRPr="00B5424E">
        <w:rPr>
          <w:rFonts w:ascii="Trebuchet MS" w:hAnsi="Trebuchet MS" w:cs="Arial"/>
          <w:i/>
          <w:sz w:val="22"/>
          <w:szCs w:val="22"/>
        </w:rPr>
        <w:t>Î</w:t>
      </w:r>
      <w:r w:rsidR="000B5F97" w:rsidRPr="00B5424E">
        <w:rPr>
          <w:rFonts w:ascii="Trebuchet MS" w:hAnsi="Trebuchet MS" w:cs="Arial"/>
          <w:i/>
          <w:sz w:val="22"/>
          <w:szCs w:val="22"/>
        </w:rPr>
        <w:t>n temeiul Legii nr. 98/2016 privind achizi</w:t>
      </w:r>
      <w:r w:rsidR="0058624E" w:rsidRPr="00B5424E">
        <w:rPr>
          <w:rFonts w:ascii="Trebuchet MS" w:hAnsi="Trebuchet MS" w:cs="Arial"/>
          <w:i/>
          <w:sz w:val="22"/>
          <w:szCs w:val="22"/>
        </w:rPr>
        <w:t>ț</w:t>
      </w:r>
      <w:r w:rsidR="000B5F97" w:rsidRPr="00B5424E">
        <w:rPr>
          <w:rFonts w:ascii="Trebuchet MS" w:hAnsi="Trebuchet MS" w:cs="Arial"/>
          <w:i/>
          <w:sz w:val="22"/>
          <w:szCs w:val="22"/>
        </w:rPr>
        <w:t xml:space="preserve">iile publice </w:t>
      </w:r>
      <w:r w:rsidR="0058624E" w:rsidRPr="00B5424E">
        <w:rPr>
          <w:rFonts w:ascii="Trebuchet MS" w:hAnsi="Trebuchet MS" w:cs="Arial"/>
          <w:i/>
          <w:sz w:val="22"/>
          <w:szCs w:val="22"/>
        </w:rPr>
        <w:t>ș</w:t>
      </w:r>
      <w:r w:rsidR="000B5F97" w:rsidRPr="00B5424E">
        <w:rPr>
          <w:rFonts w:ascii="Trebuchet MS" w:hAnsi="Trebuchet MS" w:cs="Arial"/>
          <w:i/>
          <w:sz w:val="22"/>
          <w:szCs w:val="22"/>
        </w:rPr>
        <w:t>i H</w:t>
      </w:r>
      <w:r w:rsidR="0058624E" w:rsidRPr="00B5424E">
        <w:rPr>
          <w:rFonts w:ascii="Trebuchet MS" w:hAnsi="Trebuchet MS" w:cs="Arial"/>
          <w:i/>
          <w:sz w:val="22"/>
          <w:szCs w:val="22"/>
        </w:rPr>
        <w:t>.</w:t>
      </w:r>
      <w:r w:rsidR="000B5F97" w:rsidRPr="00B5424E">
        <w:rPr>
          <w:rFonts w:ascii="Trebuchet MS" w:hAnsi="Trebuchet MS" w:cs="Arial"/>
          <w:i/>
          <w:sz w:val="22"/>
          <w:szCs w:val="22"/>
        </w:rPr>
        <w:t>G</w:t>
      </w:r>
      <w:r w:rsidR="0058624E" w:rsidRPr="00B5424E">
        <w:rPr>
          <w:rFonts w:ascii="Trebuchet MS" w:hAnsi="Trebuchet MS" w:cs="Arial"/>
          <w:i/>
          <w:sz w:val="22"/>
          <w:szCs w:val="22"/>
        </w:rPr>
        <w:t>.</w:t>
      </w:r>
      <w:r w:rsidR="000B5F97" w:rsidRPr="00B5424E">
        <w:rPr>
          <w:rFonts w:ascii="Trebuchet MS" w:hAnsi="Trebuchet MS" w:cs="Arial"/>
          <w:i/>
          <w:sz w:val="22"/>
          <w:szCs w:val="22"/>
        </w:rPr>
        <w:t xml:space="preserve"> </w:t>
      </w:r>
      <w:r w:rsidR="0058624E" w:rsidRPr="00B5424E">
        <w:rPr>
          <w:rFonts w:ascii="Trebuchet MS" w:hAnsi="Trebuchet MS" w:cs="Arial"/>
          <w:i/>
          <w:sz w:val="22"/>
          <w:szCs w:val="22"/>
        </w:rPr>
        <w:t xml:space="preserve">nr. </w:t>
      </w:r>
      <w:r w:rsidR="00BA7AE9" w:rsidRPr="00B5424E">
        <w:rPr>
          <w:rFonts w:ascii="Trebuchet MS" w:hAnsi="Trebuchet MS" w:cs="Arial"/>
          <w:i/>
          <w:sz w:val="22"/>
          <w:szCs w:val="22"/>
        </w:rPr>
        <w:t>395/2016</w:t>
      </w:r>
      <w:r w:rsidR="000B5F97" w:rsidRPr="00B5424E">
        <w:rPr>
          <w:rFonts w:ascii="Trebuchet MS" w:hAnsi="Trebuchet MS" w:cs="Arial"/>
          <w:i/>
          <w:sz w:val="22"/>
          <w:szCs w:val="22"/>
        </w:rPr>
        <w:t xml:space="preserve"> pentru aprobarea Normelor de aplicare a prevederilor referitoare la atribuirea contractului de achizi</w:t>
      </w:r>
      <w:r w:rsidR="00D87A5B" w:rsidRPr="00B5424E">
        <w:rPr>
          <w:rFonts w:ascii="Trebuchet MS" w:hAnsi="Trebuchet MS" w:cs="Arial"/>
          <w:i/>
          <w:sz w:val="22"/>
          <w:szCs w:val="22"/>
        </w:rPr>
        <w:t>ț</w:t>
      </w:r>
      <w:r w:rsidR="000B5F97" w:rsidRPr="00B5424E">
        <w:rPr>
          <w:rFonts w:ascii="Trebuchet MS" w:hAnsi="Trebuchet MS" w:cs="Arial"/>
          <w:i/>
          <w:sz w:val="22"/>
          <w:szCs w:val="22"/>
        </w:rPr>
        <w:t>ie public</w:t>
      </w:r>
      <w:r w:rsidR="0058624E" w:rsidRPr="00B5424E">
        <w:rPr>
          <w:rFonts w:ascii="Trebuchet MS" w:hAnsi="Trebuchet MS" w:cs="Arial"/>
          <w:i/>
          <w:sz w:val="22"/>
          <w:szCs w:val="22"/>
        </w:rPr>
        <w:t>ă</w:t>
      </w:r>
      <w:r w:rsidR="000B5F97" w:rsidRPr="00B5424E">
        <w:rPr>
          <w:rFonts w:ascii="Trebuchet MS" w:hAnsi="Trebuchet MS" w:cs="Arial"/>
          <w:i/>
          <w:sz w:val="22"/>
          <w:szCs w:val="22"/>
        </w:rPr>
        <w:t>/acordului cadru din Legea 98/2016</w:t>
      </w:r>
      <w:r w:rsidR="007138CA" w:rsidRPr="00B5424E">
        <w:rPr>
          <w:rFonts w:ascii="Trebuchet MS" w:hAnsi="Trebuchet MS" w:cs="Arial"/>
          <w:i/>
          <w:sz w:val="22"/>
          <w:szCs w:val="22"/>
        </w:rPr>
        <w:t>, s-a î</w:t>
      </w:r>
      <w:r w:rsidR="000B5F97" w:rsidRPr="00B5424E">
        <w:rPr>
          <w:rFonts w:ascii="Trebuchet MS" w:hAnsi="Trebuchet MS" w:cs="Arial"/>
          <w:i/>
          <w:sz w:val="22"/>
          <w:szCs w:val="22"/>
        </w:rPr>
        <w:t>ncheiat p</w:t>
      </w:r>
      <w:r w:rsidR="00B8045E" w:rsidRPr="00B5424E">
        <w:rPr>
          <w:rFonts w:ascii="Trebuchet MS" w:hAnsi="Trebuchet MS" w:cs="Arial"/>
          <w:i/>
          <w:sz w:val="22"/>
          <w:szCs w:val="22"/>
        </w:rPr>
        <w:t>rezentul contract</w:t>
      </w:r>
      <w:r w:rsidR="007138CA" w:rsidRPr="00B5424E">
        <w:rPr>
          <w:rFonts w:ascii="Trebuchet MS" w:hAnsi="Trebuchet MS" w:cs="Arial"/>
          <w:i/>
          <w:sz w:val="22"/>
          <w:szCs w:val="22"/>
        </w:rPr>
        <w:t xml:space="preserve"> î</w:t>
      </w:r>
      <w:r w:rsidR="000B5F97" w:rsidRPr="00B5424E">
        <w:rPr>
          <w:rFonts w:ascii="Trebuchet MS" w:hAnsi="Trebuchet MS" w:cs="Arial"/>
          <w:i/>
          <w:sz w:val="22"/>
          <w:szCs w:val="22"/>
        </w:rPr>
        <w:t>ntre</w:t>
      </w:r>
    </w:p>
    <w:p w:rsidR="00931514" w:rsidRPr="00C716E1" w:rsidRDefault="00931514" w:rsidP="001A7177">
      <w:pPr>
        <w:pStyle w:val="DefaultText"/>
        <w:tabs>
          <w:tab w:val="left" w:pos="284"/>
        </w:tabs>
        <w:spacing w:before="120" w:after="120"/>
        <w:ind w:left="360"/>
        <w:jc w:val="both"/>
        <w:rPr>
          <w:rFonts w:ascii="Trebuchet MS" w:hAnsi="Trebuchet MS" w:cs="Arial"/>
          <w:i/>
          <w:sz w:val="20"/>
        </w:rPr>
      </w:pPr>
    </w:p>
    <w:p w:rsidR="000B5F97" w:rsidRPr="00B64253" w:rsidRDefault="00EE1038" w:rsidP="001A7177">
      <w:pPr>
        <w:pStyle w:val="DefaultText"/>
        <w:numPr>
          <w:ilvl w:val="0"/>
          <w:numId w:val="1"/>
        </w:numPr>
        <w:tabs>
          <w:tab w:val="left" w:pos="284"/>
        </w:tabs>
        <w:spacing w:before="120" w:after="120"/>
        <w:ind w:left="360" w:firstLine="0"/>
        <w:jc w:val="both"/>
        <w:rPr>
          <w:rFonts w:ascii="Trebuchet MS" w:hAnsi="Trebuchet MS" w:cs="Arial"/>
          <w:b/>
          <w:sz w:val="22"/>
          <w:szCs w:val="22"/>
        </w:rPr>
      </w:pPr>
      <w:r w:rsidRPr="00B64253">
        <w:rPr>
          <w:rFonts w:ascii="Trebuchet MS" w:hAnsi="Trebuchet MS" w:cs="Arial"/>
          <w:b/>
          <w:sz w:val="22"/>
          <w:szCs w:val="22"/>
        </w:rPr>
        <w:t xml:space="preserve">PĂRȚILE CONTRACTANTE </w:t>
      </w:r>
    </w:p>
    <w:p w:rsidR="006A5C89" w:rsidRPr="00B64253" w:rsidRDefault="007112DD" w:rsidP="001A7177">
      <w:pPr>
        <w:widowControl w:val="0"/>
        <w:suppressAutoHyphens w:val="0"/>
        <w:spacing w:before="120" w:after="120"/>
        <w:ind w:left="360"/>
        <w:jc w:val="both"/>
        <w:rPr>
          <w:rFonts w:ascii="Trebuchet MS" w:hAnsi="Trebuchet MS"/>
          <w:sz w:val="22"/>
          <w:szCs w:val="22"/>
          <w:lang w:val="ro-RO"/>
        </w:rPr>
      </w:pPr>
      <w:r w:rsidRPr="00B64253">
        <w:rPr>
          <w:rFonts w:ascii="Trebuchet MS" w:eastAsia="MS Mincho" w:hAnsi="Trebuchet MS"/>
          <w:b/>
          <w:sz w:val="22"/>
          <w:szCs w:val="22"/>
          <w:lang w:val="ro-RO" w:eastAsia="en-US"/>
        </w:rPr>
        <w:t>AGENȚIA NAȚIONALĂ DE ADMINISTRARE A BUNURILOR INDISPONIBILIZATE</w:t>
      </w:r>
      <w:r w:rsidR="00691C31" w:rsidRPr="00B64253">
        <w:rPr>
          <w:rFonts w:ascii="Trebuchet MS" w:eastAsia="MS Mincho" w:hAnsi="Trebuchet MS"/>
          <w:b/>
          <w:sz w:val="22"/>
          <w:szCs w:val="22"/>
          <w:lang w:val="ro-RO" w:eastAsia="en-US"/>
        </w:rPr>
        <w:t xml:space="preserve"> (A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N</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A</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B</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I</w:t>
      </w:r>
      <w:r w:rsidR="00017039" w:rsidRPr="00B64253">
        <w:rPr>
          <w:rFonts w:ascii="Trebuchet MS" w:eastAsia="MS Mincho" w:hAnsi="Trebuchet MS"/>
          <w:b/>
          <w:sz w:val="22"/>
          <w:szCs w:val="22"/>
          <w:lang w:val="ro-RO" w:eastAsia="en-US"/>
        </w:rPr>
        <w:t>.</w:t>
      </w:r>
      <w:r w:rsidR="00691C31" w:rsidRPr="00B64253">
        <w:rPr>
          <w:rFonts w:ascii="Trebuchet MS" w:eastAsia="MS Mincho" w:hAnsi="Trebuchet MS"/>
          <w:b/>
          <w:sz w:val="22"/>
          <w:szCs w:val="22"/>
          <w:lang w:val="ro-RO" w:eastAsia="en-US"/>
        </w:rPr>
        <w:t>),</w:t>
      </w:r>
      <w:r w:rsidR="00691C31" w:rsidRPr="00B64253">
        <w:rPr>
          <w:rFonts w:ascii="Trebuchet MS" w:eastAsia="MS Mincho" w:hAnsi="Trebuchet MS"/>
          <w:sz w:val="22"/>
          <w:szCs w:val="22"/>
          <w:lang w:val="ro-RO" w:eastAsia="en-US"/>
        </w:rPr>
        <w:t xml:space="preserve"> cu sediul în </w:t>
      </w:r>
      <w:r w:rsidR="00F8730E" w:rsidRPr="00B64253">
        <w:rPr>
          <w:rFonts w:ascii="Trebuchet MS" w:eastAsia="MS Mincho" w:hAnsi="Trebuchet MS"/>
          <w:sz w:val="22"/>
          <w:szCs w:val="22"/>
          <w:lang w:val="ro-RO" w:eastAsia="en-US"/>
        </w:rPr>
        <w:t>M</w:t>
      </w:r>
      <w:r w:rsidR="00022284" w:rsidRPr="00B64253">
        <w:rPr>
          <w:rFonts w:ascii="Trebuchet MS" w:eastAsia="MS Mincho" w:hAnsi="Trebuchet MS"/>
          <w:sz w:val="22"/>
          <w:szCs w:val="22"/>
          <w:lang w:val="ro-RO" w:eastAsia="en-US"/>
        </w:rPr>
        <w:t xml:space="preserve">unicipiul București, </w:t>
      </w:r>
      <w:r w:rsidR="00691C31" w:rsidRPr="00B64253">
        <w:rPr>
          <w:rFonts w:ascii="Trebuchet MS" w:eastAsia="MS Mincho" w:hAnsi="Trebuchet MS"/>
          <w:sz w:val="22"/>
          <w:szCs w:val="22"/>
          <w:lang w:val="ro-RO" w:eastAsia="en-US"/>
        </w:rPr>
        <w:t>Bd. Regina Elisabeta, nr.</w:t>
      </w:r>
      <w:r w:rsidR="00EE5C42"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3,</w:t>
      </w:r>
      <w:r w:rsidR="00F94144" w:rsidRPr="00B64253">
        <w:rPr>
          <w:rFonts w:ascii="Trebuchet MS" w:eastAsia="MS Mincho" w:hAnsi="Trebuchet MS"/>
          <w:sz w:val="22"/>
          <w:szCs w:val="22"/>
          <w:lang w:val="ro-RO" w:eastAsia="en-US"/>
        </w:rPr>
        <w:t xml:space="preserve"> et 3 și 5,</w:t>
      </w:r>
      <w:r w:rsidR="00691C31" w:rsidRPr="00B64253">
        <w:rPr>
          <w:rFonts w:ascii="Trebuchet MS" w:eastAsia="MS Mincho" w:hAnsi="Trebuchet MS"/>
          <w:sz w:val="22"/>
          <w:szCs w:val="22"/>
          <w:lang w:val="ro-RO" w:eastAsia="en-US"/>
        </w:rPr>
        <w:t xml:space="preserve"> sector 3, cod </w:t>
      </w:r>
      <w:r w:rsidR="003E2CDA" w:rsidRPr="00B64253">
        <w:rPr>
          <w:rFonts w:ascii="Trebuchet MS" w:eastAsia="MS Mincho" w:hAnsi="Trebuchet MS"/>
          <w:sz w:val="22"/>
          <w:szCs w:val="22"/>
          <w:lang w:val="ro-RO" w:eastAsia="en-US"/>
        </w:rPr>
        <w:t>poștal</w:t>
      </w:r>
      <w:r w:rsidR="00691C31" w:rsidRPr="00B64253">
        <w:rPr>
          <w:rFonts w:ascii="Trebuchet MS" w:eastAsia="MS Mincho" w:hAnsi="Trebuchet MS"/>
          <w:sz w:val="22"/>
          <w:szCs w:val="22"/>
          <w:lang w:val="ro-RO" w:eastAsia="en-US"/>
        </w:rPr>
        <w:t xml:space="preserve"> 030015</w:t>
      </w:r>
      <w:r w:rsidR="00707A1B" w:rsidRPr="00B64253">
        <w:rPr>
          <w:rFonts w:ascii="Trebuchet MS" w:eastAsia="MS Mincho" w:hAnsi="Trebuchet MS"/>
          <w:sz w:val="22"/>
          <w:szCs w:val="22"/>
          <w:lang w:val="ro-RO" w:eastAsia="en-US"/>
        </w:rPr>
        <w:t xml:space="preserve">, telefon: </w:t>
      </w:r>
      <w:r w:rsidR="00691C31" w:rsidRPr="00B64253">
        <w:rPr>
          <w:rFonts w:ascii="Trebuchet MS" w:eastAsia="MS Mincho" w:hAnsi="Trebuchet MS"/>
          <w:sz w:val="22"/>
          <w:szCs w:val="22"/>
          <w:lang w:val="ro-RO" w:eastAsia="en-US"/>
        </w:rPr>
        <w:t>0372.573.000, fax: 0372.271.435,</w:t>
      </w:r>
      <w:r w:rsidR="00976E4A" w:rsidRPr="00B64253">
        <w:rPr>
          <w:rFonts w:ascii="Trebuchet MS" w:eastAsia="MS Mincho" w:hAnsi="Trebuchet MS"/>
          <w:sz w:val="22"/>
          <w:szCs w:val="22"/>
          <w:lang w:val="ro-RO" w:eastAsia="en-US"/>
        </w:rPr>
        <w:t xml:space="preserve"> </w:t>
      </w:r>
      <w:r w:rsidR="00691C31" w:rsidRPr="00B64253">
        <w:rPr>
          <w:rFonts w:ascii="Trebuchet MS" w:eastAsia="MS Mincho" w:hAnsi="Trebuchet MS"/>
          <w:sz w:val="22"/>
          <w:szCs w:val="22"/>
          <w:lang w:val="ro-RO" w:eastAsia="en-US"/>
        </w:rPr>
        <w:t>CIF nr.</w:t>
      </w:r>
      <w:r w:rsidR="00022284" w:rsidRPr="00B64253">
        <w:rPr>
          <w:rFonts w:ascii="Trebuchet MS" w:eastAsia="MS Mincho" w:hAnsi="Trebuchet MS"/>
          <w:sz w:val="22"/>
          <w:szCs w:val="22"/>
          <w:lang w:val="ro-RO" w:eastAsia="en-US"/>
        </w:rPr>
        <w:t xml:space="preserve"> </w:t>
      </w:r>
      <w:r w:rsidR="00707A1B" w:rsidRPr="00B64253">
        <w:rPr>
          <w:rFonts w:ascii="Trebuchet MS" w:eastAsia="MS Mincho" w:hAnsi="Trebuchet MS"/>
          <w:sz w:val="22"/>
          <w:szCs w:val="22"/>
          <w:lang w:val="ro-RO" w:eastAsia="en-US"/>
        </w:rPr>
        <w:t>36461480, cont bancar:</w:t>
      </w:r>
      <w:r w:rsidR="00976E4A" w:rsidRPr="00B64253">
        <w:rPr>
          <w:rFonts w:ascii="Trebuchet MS" w:eastAsia="MS Mincho" w:hAnsi="Trebuchet MS"/>
          <w:sz w:val="22"/>
          <w:szCs w:val="22"/>
          <w:lang w:val="ro-RO" w:eastAsia="en-US"/>
        </w:rPr>
        <w:t xml:space="preserve"> </w:t>
      </w:r>
      <w:r w:rsidR="00474D1C" w:rsidRPr="00B64253">
        <w:rPr>
          <w:rFonts w:ascii="Trebuchet MS" w:hAnsi="Trebuchet MS"/>
          <w:sz w:val="22"/>
          <w:szCs w:val="22"/>
          <w:lang w:val="ro-RO"/>
        </w:rPr>
        <w:t xml:space="preserve">RO30TREZ23A610100201200X </w:t>
      </w:r>
      <w:r w:rsidR="00474D1C" w:rsidRPr="00B64253">
        <w:rPr>
          <w:rFonts w:ascii="Trebuchet MS" w:eastAsia="MS Mincho" w:hAnsi="Trebuchet MS"/>
          <w:sz w:val="22"/>
          <w:szCs w:val="22"/>
          <w:lang w:val="ro-RO" w:eastAsia="en-US"/>
        </w:rPr>
        <w:t>deschis la Trezoreria Sector 3</w:t>
      </w:r>
      <w:r w:rsidR="00691C31" w:rsidRPr="00B64253">
        <w:rPr>
          <w:rFonts w:ascii="Trebuchet MS" w:eastAsia="MS Mincho" w:hAnsi="Trebuchet MS"/>
          <w:sz w:val="22"/>
          <w:szCs w:val="22"/>
          <w:lang w:val="ro-RO" w:eastAsia="en-US"/>
        </w:rPr>
        <w:t xml:space="preserve">, </w:t>
      </w:r>
      <w:r w:rsidR="003E2CDA" w:rsidRPr="00B64253">
        <w:rPr>
          <w:rFonts w:ascii="Trebuchet MS" w:eastAsia="MS Mincho" w:hAnsi="Trebuchet MS"/>
          <w:sz w:val="22"/>
          <w:szCs w:val="22"/>
          <w:lang w:val="ro-RO" w:eastAsia="en-US"/>
        </w:rPr>
        <w:t>București</w:t>
      </w:r>
      <w:r w:rsidR="00691C31" w:rsidRPr="00B64253">
        <w:rPr>
          <w:rFonts w:ascii="Trebuchet MS" w:eastAsia="MS Mincho" w:hAnsi="Trebuchet MS"/>
          <w:sz w:val="22"/>
          <w:szCs w:val="22"/>
          <w:lang w:val="ro-RO" w:eastAsia="en-US"/>
        </w:rPr>
        <w:t xml:space="preserve"> - reprezentată </w:t>
      </w:r>
      <w:r w:rsidR="00691C31" w:rsidRPr="00B64253">
        <w:rPr>
          <w:rFonts w:ascii="Trebuchet MS" w:hAnsi="Trebuchet MS"/>
          <w:sz w:val="22"/>
          <w:szCs w:val="22"/>
          <w:lang w:val="ro-RO"/>
        </w:rPr>
        <w:t xml:space="preserve">legal prin </w:t>
      </w:r>
      <w:r w:rsidR="00691C31" w:rsidRPr="00B64253">
        <w:rPr>
          <w:rFonts w:ascii="Trebuchet MS" w:eastAsia="MS Mincho" w:hAnsi="Trebuchet MS"/>
          <w:b/>
          <w:sz w:val="22"/>
          <w:szCs w:val="22"/>
          <w:lang w:val="ro-RO" w:eastAsia="en-US"/>
        </w:rPr>
        <w:t>Cornel Virgiliu CĂLINESCU,</w:t>
      </w:r>
      <w:r w:rsidR="00691C31" w:rsidRPr="00B64253">
        <w:rPr>
          <w:rFonts w:ascii="Trebuchet MS" w:eastAsia="MS Mincho" w:hAnsi="Trebuchet MS"/>
          <w:sz w:val="22"/>
          <w:szCs w:val="22"/>
          <w:lang w:val="ro-RO" w:eastAsia="en-US"/>
        </w:rPr>
        <w:t xml:space="preserve"> </w:t>
      </w:r>
      <w:r w:rsidR="00691C31" w:rsidRPr="00B64253">
        <w:rPr>
          <w:rFonts w:ascii="Trebuchet MS" w:hAnsi="Trebuchet MS"/>
          <w:sz w:val="22"/>
          <w:szCs w:val="22"/>
          <w:lang w:val="ro-RO"/>
        </w:rPr>
        <w:t>director general</w:t>
      </w:r>
      <w:r w:rsidR="001708E2" w:rsidRPr="00B64253">
        <w:rPr>
          <w:rFonts w:ascii="Trebuchet MS" w:hAnsi="Trebuchet MS"/>
          <w:sz w:val="22"/>
          <w:szCs w:val="22"/>
          <w:lang w:val="ro-RO"/>
        </w:rPr>
        <w:t>,</w:t>
      </w:r>
      <w:r w:rsidR="00691C31" w:rsidRPr="00B64253">
        <w:rPr>
          <w:rFonts w:ascii="Trebuchet MS" w:hAnsi="Trebuchet MS"/>
          <w:sz w:val="22"/>
          <w:szCs w:val="22"/>
          <w:lang w:val="ro-RO"/>
        </w:rPr>
        <w:t xml:space="preserve"> </w:t>
      </w:r>
      <w:r w:rsidR="00691C31" w:rsidRPr="00B64253">
        <w:rPr>
          <w:rFonts w:ascii="Trebuchet MS" w:eastAsia="MS Mincho" w:hAnsi="Trebuchet MS"/>
          <w:sz w:val="22"/>
          <w:szCs w:val="22"/>
          <w:lang w:val="ro-RO" w:eastAsia="en-US"/>
        </w:rPr>
        <w:t xml:space="preserve">în calitate de </w:t>
      </w:r>
      <w:r w:rsidR="00562797" w:rsidRPr="00B64253">
        <w:rPr>
          <w:rFonts w:ascii="Trebuchet MS" w:hAnsi="Trebuchet MS"/>
          <w:b/>
          <w:bCs/>
          <w:color w:val="000000"/>
          <w:sz w:val="22"/>
          <w:szCs w:val="22"/>
          <w:lang w:val="ro-RO" w:bidi="ro-RO"/>
        </w:rPr>
        <w:t>BENEFICIAR</w:t>
      </w:r>
      <w:r w:rsidR="00691C31" w:rsidRPr="00B64253">
        <w:rPr>
          <w:rFonts w:ascii="Trebuchet MS" w:hAnsi="Trebuchet MS"/>
          <w:b/>
          <w:bCs/>
          <w:color w:val="000000"/>
          <w:sz w:val="22"/>
          <w:szCs w:val="22"/>
          <w:lang w:val="ro-RO" w:bidi="ro-RO"/>
        </w:rPr>
        <w:t xml:space="preserve">, </w:t>
      </w:r>
      <w:r w:rsidR="00691C31" w:rsidRPr="00B64253">
        <w:rPr>
          <w:rFonts w:ascii="Trebuchet MS" w:hAnsi="Trebuchet MS"/>
          <w:sz w:val="22"/>
          <w:szCs w:val="22"/>
          <w:lang w:val="ro-RO"/>
        </w:rPr>
        <w:t xml:space="preserve">pe de o parte </w:t>
      </w:r>
    </w:p>
    <w:p w:rsidR="00FB44EE" w:rsidRPr="00B64253" w:rsidRDefault="00705AD2" w:rsidP="00705AD2">
      <w:pPr>
        <w:tabs>
          <w:tab w:val="left" w:pos="2700"/>
        </w:tabs>
        <w:spacing w:before="120" w:after="120"/>
        <w:ind w:left="360"/>
        <w:jc w:val="both"/>
        <w:rPr>
          <w:rFonts w:ascii="Trebuchet MS" w:hAnsi="Trebuchet MS"/>
          <w:b/>
          <w:bCs/>
          <w:spacing w:val="-2"/>
          <w:sz w:val="22"/>
          <w:szCs w:val="22"/>
          <w:lang w:val="ro-RO"/>
        </w:rPr>
      </w:pPr>
      <w:r>
        <w:rPr>
          <w:rFonts w:ascii="Trebuchet MS" w:hAnsi="Trebuchet MS" w:cs="Arial"/>
          <w:b/>
          <w:sz w:val="22"/>
          <w:szCs w:val="22"/>
          <w:lang w:val="ro-RO"/>
        </w:rPr>
        <w:t>ș</w:t>
      </w:r>
      <w:r w:rsidR="00B01A2F" w:rsidRPr="00B64253">
        <w:rPr>
          <w:rFonts w:ascii="Trebuchet MS" w:hAnsi="Trebuchet MS" w:cs="Arial"/>
          <w:b/>
          <w:sz w:val="22"/>
          <w:szCs w:val="22"/>
          <w:lang w:val="ro-RO"/>
        </w:rPr>
        <w:t>i</w:t>
      </w:r>
      <w:r>
        <w:rPr>
          <w:rFonts w:ascii="Trebuchet MS" w:hAnsi="Trebuchet MS" w:cs="Arial"/>
          <w:b/>
          <w:sz w:val="22"/>
          <w:szCs w:val="22"/>
          <w:lang w:val="ro-RO"/>
        </w:rPr>
        <w:t xml:space="preserve"> </w:t>
      </w:r>
      <w:r>
        <w:rPr>
          <w:rFonts w:ascii="Trebuchet MS" w:hAnsi="Trebuchet MS"/>
          <w:bCs/>
          <w:sz w:val="22"/>
          <w:szCs w:val="22"/>
          <w:lang w:val="ro-RO"/>
        </w:rPr>
        <w:t>societatea…………………………………………………………………………………………………………………………………..</w:t>
      </w:r>
      <w:r w:rsidR="007112DD" w:rsidRPr="00B64253">
        <w:rPr>
          <w:rFonts w:ascii="Trebuchet MS" w:hAnsi="Trebuchet MS"/>
          <w:bCs/>
          <w:sz w:val="22"/>
          <w:szCs w:val="22"/>
          <w:lang w:val="ro-RO"/>
        </w:rPr>
        <w:t xml:space="preserve"> </w:t>
      </w:r>
      <w:r w:rsidR="003D0D3E">
        <w:rPr>
          <w:rFonts w:ascii="Trebuchet MS" w:hAnsi="Trebuchet MS"/>
          <w:bCs/>
          <w:sz w:val="22"/>
          <w:szCs w:val="22"/>
          <w:lang w:val="ro-RO"/>
        </w:rPr>
        <w:t>…………………………………………………………………………</w:t>
      </w:r>
      <w:r>
        <w:rPr>
          <w:rFonts w:ascii="Trebuchet MS" w:hAnsi="Trebuchet MS"/>
          <w:bCs/>
          <w:sz w:val="22"/>
          <w:szCs w:val="22"/>
          <w:lang w:val="ro-RO"/>
        </w:rPr>
        <w:t>……………………………….</w:t>
      </w:r>
      <w:r w:rsidR="003D0D3E">
        <w:rPr>
          <w:rFonts w:ascii="Trebuchet MS" w:hAnsi="Trebuchet MS"/>
          <w:bCs/>
          <w:sz w:val="22"/>
          <w:szCs w:val="22"/>
          <w:lang w:val="ro-RO"/>
        </w:rPr>
        <w:t>………………………………………………………………………………………………………………………………………………………………………………………………………………………………………………………………………………………………………………………………………..</w:t>
      </w:r>
      <w:r w:rsidR="005D7E58" w:rsidRPr="00B64253">
        <w:rPr>
          <w:rFonts w:ascii="Trebuchet MS" w:hAnsi="Trebuchet MS"/>
          <w:sz w:val="22"/>
          <w:szCs w:val="22"/>
          <w:lang w:val="ro-RO"/>
        </w:rPr>
        <w:t xml:space="preserve">, în calitate de </w:t>
      </w:r>
      <w:r w:rsidR="005D7E58" w:rsidRPr="00B64253">
        <w:rPr>
          <w:rFonts w:ascii="Trebuchet MS" w:hAnsi="Trebuchet MS"/>
          <w:b/>
          <w:bCs/>
          <w:sz w:val="22"/>
          <w:szCs w:val="22"/>
          <w:lang w:val="ro-RO"/>
        </w:rPr>
        <w:t>PRESTATOR</w:t>
      </w:r>
      <w:r w:rsidR="00FB44EE" w:rsidRPr="00B64253">
        <w:rPr>
          <w:rFonts w:ascii="Trebuchet MS" w:hAnsi="Trebuchet MS"/>
          <w:b/>
          <w:bCs/>
          <w:sz w:val="22"/>
          <w:szCs w:val="22"/>
          <w:lang w:val="ro-RO"/>
        </w:rPr>
        <w:t>,</w:t>
      </w:r>
      <w:r>
        <w:rPr>
          <w:rFonts w:ascii="Trebuchet MS" w:hAnsi="Trebuchet MS"/>
          <w:b/>
          <w:bCs/>
          <w:sz w:val="22"/>
          <w:szCs w:val="22"/>
          <w:lang w:val="ro-RO"/>
        </w:rPr>
        <w:t xml:space="preserve"> </w:t>
      </w:r>
      <w:r w:rsidR="00FB44EE" w:rsidRPr="00B64253">
        <w:rPr>
          <w:rFonts w:ascii="Trebuchet MS" w:hAnsi="Trebuchet MS"/>
          <w:sz w:val="22"/>
          <w:szCs w:val="22"/>
          <w:lang w:val="ro-RO"/>
        </w:rPr>
        <w:t>pe de altă parte.</w:t>
      </w:r>
    </w:p>
    <w:p w:rsidR="001A2CED" w:rsidRPr="003E783B" w:rsidRDefault="001A2CED" w:rsidP="001A7177">
      <w:pPr>
        <w:spacing w:before="120" w:after="120"/>
        <w:ind w:left="360"/>
        <w:rPr>
          <w:rFonts w:ascii="Trebuchet MS" w:hAnsi="Trebuchet MS" w:cs="Arial"/>
          <w:sz w:val="22"/>
          <w:szCs w:val="22"/>
          <w:lang w:val="ro-RO"/>
        </w:rPr>
      </w:pPr>
    </w:p>
    <w:p w:rsidR="00055F87" w:rsidRPr="003E783B" w:rsidRDefault="00055F87"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DEFINIŢII</w:t>
      </w:r>
    </w:p>
    <w:p w:rsidR="00D06919" w:rsidRPr="00B5424E" w:rsidRDefault="00D06919"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B5424E">
        <w:rPr>
          <w:rFonts w:ascii="Trebuchet MS" w:hAnsi="Trebuchet MS" w:cs="Arial"/>
          <w:sz w:val="22"/>
          <w:szCs w:val="22"/>
          <w:lang w:val="ro-RO"/>
        </w:rPr>
        <w:t>În prezentul contract următorii termeni vor fi interpreta</w:t>
      </w:r>
      <w:r w:rsidR="00904B1F" w:rsidRPr="00B5424E">
        <w:rPr>
          <w:rFonts w:ascii="Trebuchet MS" w:hAnsi="Trebuchet MS" w:cs="Arial"/>
          <w:sz w:val="22"/>
          <w:szCs w:val="22"/>
          <w:lang w:val="ro-RO"/>
        </w:rPr>
        <w:t>ț</w:t>
      </w:r>
      <w:r w:rsidRPr="00B5424E">
        <w:rPr>
          <w:rFonts w:ascii="Trebuchet MS" w:hAnsi="Trebuchet MS" w:cs="Arial"/>
          <w:sz w:val="22"/>
          <w:szCs w:val="22"/>
          <w:lang w:val="ro-RO"/>
        </w:rPr>
        <w:t>i astfel:</w:t>
      </w:r>
    </w:p>
    <w:p w:rsidR="00570FCA"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contract</w:t>
      </w:r>
      <w:r w:rsidRPr="00B5424E">
        <w:rPr>
          <w:rFonts w:ascii="Trebuchet MS" w:hAnsi="Trebuchet MS" w:cs="Arial"/>
          <w:sz w:val="22"/>
          <w:szCs w:val="22"/>
          <w:lang w:val="ro-RO"/>
        </w:rPr>
        <w:t xml:space="preserve"> - actul juridic care reprezintă acordul de voinţă al celor două părţi, </w:t>
      </w:r>
      <w:r w:rsidR="00904B1F" w:rsidRPr="00B5424E">
        <w:rPr>
          <w:rFonts w:ascii="Trebuchet MS" w:hAnsi="Trebuchet MS" w:cs="Arial"/>
          <w:sz w:val="22"/>
          <w:szCs w:val="22"/>
          <w:lang w:val="ro-RO"/>
        </w:rPr>
        <w:t xml:space="preserve">și care este </w:t>
      </w:r>
      <w:r w:rsidRPr="00B5424E">
        <w:rPr>
          <w:rFonts w:ascii="Trebuchet MS" w:hAnsi="Trebuchet MS" w:cs="Arial"/>
          <w:sz w:val="22"/>
          <w:szCs w:val="22"/>
          <w:lang w:val="ro-RO"/>
        </w:rPr>
        <w:t xml:space="preserve">încheiat între </w:t>
      </w:r>
      <w:r w:rsidR="00904B1F" w:rsidRPr="00B5424E">
        <w:rPr>
          <w:rFonts w:ascii="Trebuchet MS" w:hAnsi="Trebuchet MS" w:cs="Arial"/>
          <w:sz w:val="22"/>
          <w:szCs w:val="22"/>
          <w:lang w:val="ro-RO"/>
        </w:rPr>
        <w:t xml:space="preserve">o autoritate contractantă, </w:t>
      </w:r>
      <w:r w:rsidRPr="00B5424E">
        <w:rPr>
          <w:rFonts w:ascii="Trebuchet MS" w:hAnsi="Trebuchet MS" w:cs="Arial"/>
          <w:sz w:val="22"/>
          <w:szCs w:val="22"/>
          <w:lang w:val="ro-RO"/>
        </w:rPr>
        <w:t>în calitate de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xml:space="preserve">” şi </w:t>
      </w:r>
      <w:r w:rsidR="00904B1F" w:rsidRPr="00B5424E">
        <w:rPr>
          <w:rFonts w:ascii="Trebuchet MS" w:hAnsi="Trebuchet MS" w:cs="Arial"/>
          <w:sz w:val="22"/>
          <w:szCs w:val="22"/>
          <w:lang w:val="ro-RO"/>
        </w:rPr>
        <w:t>un prestator de servicii,</w:t>
      </w:r>
      <w:r w:rsidRPr="00B5424E">
        <w:rPr>
          <w:rFonts w:ascii="Trebuchet MS" w:hAnsi="Trebuchet MS" w:cs="Arial"/>
          <w:sz w:val="22"/>
          <w:szCs w:val="22"/>
          <w:lang w:val="ro-RO"/>
        </w:rPr>
        <w:t xml:space="preserve"> în calitate de „prestator”;</w:t>
      </w:r>
    </w:p>
    <w:p w:rsidR="00D06919" w:rsidRPr="00B5424E" w:rsidRDefault="00562797"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beneficiar</w:t>
      </w:r>
      <w:r w:rsidR="00D06919" w:rsidRPr="00B5424E">
        <w:rPr>
          <w:rFonts w:ascii="Trebuchet MS" w:hAnsi="Trebuchet MS" w:cs="Arial"/>
          <w:sz w:val="22"/>
          <w:szCs w:val="22"/>
          <w:lang w:val="ro-RO"/>
        </w:rPr>
        <w:t xml:space="preserve"> şi </w:t>
      </w:r>
      <w:r w:rsidR="00D06919" w:rsidRPr="00B5424E">
        <w:rPr>
          <w:rFonts w:ascii="Trebuchet MS" w:hAnsi="Trebuchet MS" w:cs="Arial"/>
          <w:i/>
          <w:sz w:val="22"/>
          <w:szCs w:val="22"/>
          <w:lang w:val="ro-RO"/>
        </w:rPr>
        <w:t>prestator</w:t>
      </w:r>
      <w:r w:rsidR="00D06919" w:rsidRPr="00B5424E">
        <w:rPr>
          <w:rFonts w:ascii="Trebuchet MS" w:hAnsi="Trebuchet MS" w:cs="Arial"/>
          <w:sz w:val="22"/>
          <w:szCs w:val="22"/>
          <w:lang w:val="ro-RO"/>
        </w:rPr>
        <w:t xml:space="preserve"> - părţile contractante, aşa cum sunt acestea numite în prezentul contract;</w:t>
      </w:r>
    </w:p>
    <w:p w:rsidR="00570FCA" w:rsidRPr="00B5424E" w:rsidRDefault="00570FCA"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preț</w:t>
      </w:r>
      <w:r w:rsidR="00D06919" w:rsidRPr="00B5424E">
        <w:rPr>
          <w:rFonts w:ascii="Trebuchet MS" w:hAnsi="Trebuchet MS" w:cs="Arial"/>
          <w:i/>
          <w:sz w:val="22"/>
          <w:szCs w:val="22"/>
          <w:lang w:val="ro-RO"/>
        </w:rPr>
        <w:t>ul contractului</w:t>
      </w:r>
      <w:r w:rsidR="00756520" w:rsidRPr="00B5424E">
        <w:rPr>
          <w:rFonts w:ascii="Trebuchet MS" w:hAnsi="Trebuchet MS" w:cs="Arial"/>
          <w:sz w:val="22"/>
          <w:szCs w:val="22"/>
          <w:lang w:val="ro-RO"/>
        </w:rPr>
        <w:t xml:space="preserve"> - </w:t>
      </w:r>
      <w:r w:rsidR="003E2CDA" w:rsidRPr="00B5424E">
        <w:rPr>
          <w:rFonts w:ascii="Trebuchet MS" w:hAnsi="Trebuchet MS" w:cs="Arial"/>
          <w:sz w:val="22"/>
          <w:szCs w:val="22"/>
          <w:lang w:val="ro-RO"/>
        </w:rPr>
        <w:t>prețul</w:t>
      </w:r>
      <w:r w:rsidR="00756520" w:rsidRPr="00B5424E">
        <w:rPr>
          <w:rFonts w:ascii="Trebuchet MS" w:hAnsi="Trebuchet MS" w:cs="Arial"/>
          <w:sz w:val="22"/>
          <w:szCs w:val="22"/>
          <w:lang w:val="ro-RO"/>
        </w:rPr>
        <w:t xml:space="preserve"> plă</w:t>
      </w:r>
      <w:r w:rsidR="00D06919" w:rsidRPr="00B5424E">
        <w:rPr>
          <w:rFonts w:ascii="Trebuchet MS" w:hAnsi="Trebuchet MS" w:cs="Arial"/>
          <w:sz w:val="22"/>
          <w:szCs w:val="22"/>
          <w:lang w:val="ro-RO"/>
        </w:rPr>
        <w:t>tibil prestatorului de c</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00D06919" w:rsidRPr="00B5424E">
        <w:rPr>
          <w:rFonts w:ascii="Trebuchet MS" w:hAnsi="Trebuchet MS" w:cs="Arial"/>
          <w:sz w:val="22"/>
          <w:szCs w:val="22"/>
          <w:lang w:val="ro-RO"/>
        </w:rPr>
        <w:t xml:space="preserve">, </w:t>
      </w:r>
      <w:r w:rsidR="00756520" w:rsidRPr="00B5424E">
        <w:rPr>
          <w:rFonts w:ascii="Trebuchet MS" w:hAnsi="Trebuchet MS" w:cs="Arial"/>
          <w:sz w:val="22"/>
          <w:szCs w:val="22"/>
          <w:lang w:val="ro-RO"/>
        </w:rPr>
        <w:t>în baza contractului pentru î</w:t>
      </w:r>
      <w:r w:rsidR="00D06919" w:rsidRPr="00B5424E">
        <w:rPr>
          <w:rFonts w:ascii="Trebuchet MS" w:hAnsi="Trebuchet MS" w:cs="Arial"/>
          <w:sz w:val="22"/>
          <w:szCs w:val="22"/>
          <w:lang w:val="ro-RO"/>
        </w:rPr>
        <w:t>ndeplinirea integral</w:t>
      </w:r>
      <w:r w:rsidR="00756520" w:rsidRPr="00B5424E">
        <w:rPr>
          <w:rFonts w:ascii="Trebuchet MS" w:hAnsi="Trebuchet MS" w:cs="Arial"/>
          <w:sz w:val="22"/>
          <w:szCs w:val="22"/>
          <w:lang w:val="ro-RO"/>
        </w:rPr>
        <w:t>ă</w:t>
      </w:r>
      <w:r w:rsidR="00D06919"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00D06919" w:rsidRPr="00B5424E">
        <w:rPr>
          <w:rFonts w:ascii="Trebuchet MS" w:hAnsi="Trebuchet MS" w:cs="Arial"/>
          <w:sz w:val="22"/>
          <w:szCs w:val="22"/>
          <w:lang w:val="ro-RO"/>
        </w:rPr>
        <w:t>i corespunz</w:t>
      </w:r>
      <w:r w:rsidR="00706F2C" w:rsidRPr="00B5424E">
        <w:rPr>
          <w:rFonts w:ascii="Trebuchet MS" w:hAnsi="Trebuchet MS" w:cs="Arial"/>
          <w:sz w:val="22"/>
          <w:szCs w:val="22"/>
          <w:lang w:val="ro-RO"/>
        </w:rPr>
        <w:t>ă</w:t>
      </w:r>
      <w:r w:rsidR="00D06919" w:rsidRPr="00B5424E">
        <w:rPr>
          <w:rFonts w:ascii="Trebuchet MS" w:hAnsi="Trebuchet MS" w:cs="Arial"/>
          <w:sz w:val="22"/>
          <w:szCs w:val="22"/>
          <w:lang w:val="ro-RO"/>
        </w:rPr>
        <w:t>toare a tuturor obliga</w:t>
      </w:r>
      <w:r w:rsidR="00706F2C" w:rsidRPr="00B5424E">
        <w:rPr>
          <w:rFonts w:ascii="Trebuchet MS" w:hAnsi="Trebuchet MS" w:cs="Arial"/>
          <w:sz w:val="22"/>
          <w:szCs w:val="22"/>
          <w:lang w:val="ro-RO"/>
        </w:rPr>
        <w:t>ț</w:t>
      </w:r>
      <w:r w:rsidR="00A3202E">
        <w:rPr>
          <w:rFonts w:ascii="Trebuchet MS" w:hAnsi="Trebuchet MS" w:cs="Arial"/>
          <w:sz w:val="22"/>
          <w:szCs w:val="22"/>
          <w:lang w:val="ro-RO"/>
        </w:rPr>
        <w:t>iilor asumate prin contract;</w:t>
      </w:r>
    </w:p>
    <w:p w:rsidR="00DA666B"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act adi</w:t>
      </w:r>
      <w:r w:rsidR="00706F2C" w:rsidRPr="00B5424E">
        <w:rPr>
          <w:rFonts w:ascii="Trebuchet MS" w:hAnsi="Trebuchet MS" w:cs="Arial"/>
          <w:i/>
          <w:sz w:val="22"/>
          <w:szCs w:val="22"/>
          <w:lang w:val="ro-RO"/>
        </w:rPr>
        <w:t>ț</w:t>
      </w:r>
      <w:r w:rsidRPr="00B5424E">
        <w:rPr>
          <w:rFonts w:ascii="Trebuchet MS" w:hAnsi="Trebuchet MS" w:cs="Arial"/>
          <w:i/>
          <w:sz w:val="22"/>
          <w:szCs w:val="22"/>
          <w:lang w:val="ro-RO"/>
        </w:rPr>
        <w:t>ional</w:t>
      </w:r>
      <w:r w:rsidRPr="00B5424E">
        <w:rPr>
          <w:rFonts w:ascii="Trebuchet MS" w:hAnsi="Trebuchet MS" w:cs="Arial"/>
          <w:sz w:val="22"/>
          <w:szCs w:val="22"/>
          <w:lang w:val="ro-RO"/>
        </w:rPr>
        <w:t xml:space="preserve"> - document ce modific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prezentul contract de </w:t>
      </w:r>
      <w:r w:rsidR="00F52618" w:rsidRPr="00B5424E">
        <w:rPr>
          <w:rFonts w:ascii="Trebuchet MS" w:hAnsi="Trebuchet MS" w:cs="Arial"/>
          <w:sz w:val="22"/>
          <w:szCs w:val="22"/>
          <w:lang w:val="ro-RO"/>
        </w:rPr>
        <w:t>prestări servicii de evaluare</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oferta</w:t>
      </w:r>
      <w:r w:rsidR="00397ED6" w:rsidRPr="00B5424E">
        <w:rPr>
          <w:rFonts w:ascii="Trebuchet MS" w:hAnsi="Trebuchet MS" w:cs="Arial"/>
          <w:sz w:val="22"/>
          <w:szCs w:val="22"/>
          <w:lang w:val="ro-RO"/>
        </w:rPr>
        <w:t xml:space="preserve"> – documentaț</w:t>
      </w:r>
      <w:r w:rsidRPr="00B5424E">
        <w:rPr>
          <w:rFonts w:ascii="Trebuchet MS" w:hAnsi="Trebuchet MS" w:cs="Arial"/>
          <w:sz w:val="22"/>
          <w:szCs w:val="22"/>
          <w:lang w:val="ro-RO"/>
        </w:rPr>
        <w:t>ia care cuprinde propunerea tehnic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706F2C" w:rsidRPr="00B5424E">
        <w:rPr>
          <w:rFonts w:ascii="Trebuchet MS" w:hAnsi="Trebuchet MS" w:cs="Arial"/>
          <w:sz w:val="22"/>
          <w:szCs w:val="22"/>
          <w:lang w:val="ro-RO"/>
        </w:rPr>
        <w:t>ș</w:t>
      </w:r>
      <w:r w:rsidRPr="00B5424E">
        <w:rPr>
          <w:rFonts w:ascii="Trebuchet MS" w:hAnsi="Trebuchet MS" w:cs="Arial"/>
          <w:sz w:val="22"/>
          <w:szCs w:val="22"/>
          <w:lang w:val="ro-RO"/>
        </w:rPr>
        <w:t>i propunerea financiar</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propunerea tehnic</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elaborat pe baza cerin</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elor din caietul de sarcini, stabilite de autoritatea contractant</w:t>
      </w:r>
      <w:r w:rsidR="00706F2C" w:rsidRPr="00B5424E">
        <w:rPr>
          <w:rFonts w:ascii="Trebuchet MS" w:hAnsi="Trebuchet MS" w:cs="Arial"/>
          <w:sz w:val="22"/>
          <w:szCs w:val="22"/>
          <w:lang w:val="ro-RO"/>
        </w:rPr>
        <w:t>ă</w:t>
      </w:r>
      <w:r w:rsidR="00A3202E">
        <w:rPr>
          <w:rFonts w:ascii="Trebuchet MS" w:hAnsi="Trebuchet MS" w:cs="Arial"/>
          <w:sz w:val="22"/>
          <w:szCs w:val="22"/>
          <w:lang w:val="ro-RO"/>
        </w:rPr>
        <w:t>;</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propunerea financiar</w:t>
      </w:r>
      <w:r w:rsidR="00706F2C" w:rsidRPr="00B5424E">
        <w:rPr>
          <w:rFonts w:ascii="Trebuchet MS" w:hAnsi="Trebuchet MS" w:cs="Arial"/>
          <w:i/>
          <w:sz w:val="22"/>
          <w:szCs w:val="22"/>
          <w:lang w:val="ro-RO"/>
        </w:rPr>
        <w:t>ă</w:t>
      </w:r>
      <w:r w:rsidRPr="00B5424E">
        <w:rPr>
          <w:rFonts w:ascii="Trebuchet MS" w:hAnsi="Trebuchet MS" w:cs="Arial"/>
          <w:sz w:val="22"/>
          <w:szCs w:val="22"/>
          <w:lang w:val="ro-RO"/>
        </w:rPr>
        <w:t xml:space="preserve"> - document al ofertei prin care se furnizeaz</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informa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cerute prin documenta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ia de atribuire cu privire la pre</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 tarif, alte condi</w:t>
      </w:r>
      <w:r w:rsidR="00706F2C" w:rsidRPr="00B5424E">
        <w:rPr>
          <w:rFonts w:ascii="Trebuchet MS" w:hAnsi="Trebuchet MS" w:cs="Arial"/>
          <w:sz w:val="22"/>
          <w:szCs w:val="22"/>
          <w:lang w:val="ro-RO"/>
        </w:rPr>
        <w:t>ții financiare ș</w:t>
      </w:r>
      <w:r w:rsidR="00A3202E">
        <w:rPr>
          <w:rFonts w:ascii="Trebuchet MS" w:hAnsi="Trebuchet MS" w:cs="Arial"/>
          <w:sz w:val="22"/>
          <w:szCs w:val="22"/>
          <w:lang w:val="ro-RO"/>
        </w:rPr>
        <w:t>i comerciale;</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caiet de sarcini</w:t>
      </w:r>
      <w:r w:rsidRPr="00B5424E">
        <w:rPr>
          <w:rFonts w:ascii="Trebuchet MS" w:hAnsi="Trebuchet MS" w:cs="Arial"/>
          <w:sz w:val="22"/>
          <w:szCs w:val="22"/>
          <w:lang w:val="ro-RO"/>
        </w:rPr>
        <w:t xml:space="preserve"> - document, reprezent</w:t>
      </w:r>
      <w:r w:rsidR="00706F2C" w:rsidRPr="00B5424E">
        <w:rPr>
          <w:rFonts w:ascii="Trebuchet MS" w:hAnsi="Trebuchet MS" w:cs="Arial"/>
          <w:sz w:val="22"/>
          <w:szCs w:val="22"/>
          <w:lang w:val="ro-RO"/>
        </w:rPr>
        <w:t>â</w:t>
      </w:r>
      <w:r w:rsidRPr="00B5424E">
        <w:rPr>
          <w:rFonts w:ascii="Trebuchet MS" w:hAnsi="Trebuchet MS" w:cs="Arial"/>
          <w:sz w:val="22"/>
          <w:szCs w:val="22"/>
          <w:lang w:val="ro-RO"/>
        </w:rPr>
        <w:t>nd anex</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 a pre</w:t>
      </w:r>
      <w:r w:rsidR="00706F2C" w:rsidRPr="00B5424E">
        <w:rPr>
          <w:rFonts w:ascii="Trebuchet MS" w:hAnsi="Trebuchet MS" w:cs="Arial"/>
          <w:sz w:val="22"/>
          <w:szCs w:val="22"/>
          <w:lang w:val="ro-RO"/>
        </w:rPr>
        <w:t>zentului contract de</w:t>
      </w:r>
      <w:r w:rsidR="009760F0" w:rsidRPr="00B5424E">
        <w:rPr>
          <w:rFonts w:ascii="Trebuchet MS" w:hAnsi="Trebuchet MS" w:cs="Arial"/>
          <w:sz w:val="22"/>
          <w:szCs w:val="22"/>
          <w:lang w:val="ro-RO"/>
        </w:rPr>
        <w:t xml:space="preserve"> pres</w:t>
      </w:r>
      <w:r w:rsidR="008001CD" w:rsidRPr="00B5424E">
        <w:rPr>
          <w:rFonts w:ascii="Trebuchet MS" w:hAnsi="Trebuchet MS" w:cs="Arial"/>
          <w:sz w:val="22"/>
          <w:szCs w:val="22"/>
          <w:lang w:val="ro-RO"/>
        </w:rPr>
        <w:t>t</w:t>
      </w:r>
      <w:r w:rsidR="009760F0" w:rsidRPr="00B5424E">
        <w:rPr>
          <w:rFonts w:ascii="Trebuchet MS" w:hAnsi="Trebuchet MS" w:cs="Arial"/>
          <w:sz w:val="22"/>
          <w:szCs w:val="22"/>
          <w:lang w:val="ro-RO"/>
        </w:rPr>
        <w:t>ări</w:t>
      </w:r>
      <w:r w:rsidR="00706F2C" w:rsidRPr="00B5424E">
        <w:rPr>
          <w:rFonts w:ascii="Trebuchet MS" w:hAnsi="Trebuchet MS" w:cs="Arial"/>
          <w:sz w:val="22"/>
          <w:szCs w:val="22"/>
          <w:lang w:val="ro-RO"/>
        </w:rPr>
        <w:t xml:space="preserve"> servicii, î</w:t>
      </w:r>
      <w:r w:rsidRPr="00B5424E">
        <w:rPr>
          <w:rFonts w:ascii="Trebuchet MS" w:hAnsi="Trebuchet MS" w:cs="Arial"/>
          <w:sz w:val="22"/>
          <w:szCs w:val="22"/>
          <w:lang w:val="ro-RO"/>
        </w:rPr>
        <w:t>ntocmit de c</w:t>
      </w:r>
      <w:r w:rsidR="00706F2C" w:rsidRPr="00B5424E">
        <w:rPr>
          <w:rFonts w:ascii="Trebuchet MS" w:hAnsi="Trebuchet MS" w:cs="Arial"/>
          <w:sz w:val="22"/>
          <w:szCs w:val="22"/>
          <w:lang w:val="ro-RO"/>
        </w:rPr>
        <w:t>ă</w:t>
      </w:r>
      <w:r w:rsidRPr="00B5424E">
        <w:rPr>
          <w:rFonts w:ascii="Trebuchet MS" w:hAnsi="Trebuchet MS" w:cs="Arial"/>
          <w:sz w:val="22"/>
          <w:szCs w:val="22"/>
          <w:lang w:val="ro-RO"/>
        </w:rPr>
        <w:t xml:space="preserve">tre </w:t>
      </w:r>
      <w:r w:rsidR="00562797" w:rsidRPr="00B5424E">
        <w:rPr>
          <w:rFonts w:ascii="Trebuchet MS" w:hAnsi="Trebuchet MS" w:cs="Arial"/>
          <w:sz w:val="22"/>
          <w:szCs w:val="22"/>
          <w:lang w:val="ro-RO"/>
        </w:rPr>
        <w:t>beneficiar</w:t>
      </w:r>
      <w:r w:rsidRPr="00B5424E">
        <w:rPr>
          <w:rFonts w:ascii="Trebuchet MS" w:hAnsi="Trebuchet MS" w:cs="Arial"/>
          <w:sz w:val="22"/>
          <w:szCs w:val="22"/>
          <w:lang w:val="ro-RO"/>
        </w:rPr>
        <w:t>, care include definirea condi</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iilor, specifica</w:t>
      </w:r>
      <w:r w:rsidR="00706F2C" w:rsidRPr="00B5424E">
        <w:rPr>
          <w:rFonts w:ascii="Trebuchet MS" w:hAnsi="Trebuchet MS" w:cs="Arial"/>
          <w:sz w:val="22"/>
          <w:szCs w:val="22"/>
          <w:lang w:val="ro-RO"/>
        </w:rPr>
        <w:t>țiilor tehnice și, totodată</w:t>
      </w:r>
      <w:r w:rsidRPr="00B5424E">
        <w:rPr>
          <w:rFonts w:ascii="Trebuchet MS" w:hAnsi="Trebuchet MS" w:cs="Arial"/>
          <w:sz w:val="22"/>
          <w:szCs w:val="22"/>
          <w:lang w:val="ro-RO"/>
        </w:rPr>
        <w:t>, indica</w:t>
      </w:r>
      <w:r w:rsidR="00706F2C" w:rsidRPr="00B5424E">
        <w:rPr>
          <w:rFonts w:ascii="Trebuchet MS" w:hAnsi="Trebuchet MS" w:cs="Arial"/>
          <w:sz w:val="22"/>
          <w:szCs w:val="22"/>
          <w:lang w:val="ro-RO"/>
        </w:rPr>
        <w:t>ț</w:t>
      </w:r>
      <w:r w:rsidRPr="00B5424E">
        <w:rPr>
          <w:rFonts w:ascii="Trebuchet MS" w:hAnsi="Trebuchet MS" w:cs="Arial"/>
          <w:sz w:val="22"/>
          <w:szCs w:val="22"/>
          <w:lang w:val="ro-RO"/>
        </w:rPr>
        <w:t>iile privind regulile de baz</w:t>
      </w:r>
      <w:r w:rsidR="00706F2C" w:rsidRPr="00B5424E">
        <w:rPr>
          <w:rFonts w:ascii="Trebuchet MS" w:hAnsi="Trebuchet MS" w:cs="Arial"/>
          <w:sz w:val="22"/>
          <w:szCs w:val="22"/>
          <w:lang w:val="ro-RO"/>
        </w:rPr>
        <w:t>ă</w:t>
      </w:r>
      <w:r w:rsidR="00BB565F" w:rsidRPr="00B5424E">
        <w:rPr>
          <w:rFonts w:ascii="Trebuchet MS" w:hAnsi="Trebuchet MS" w:cs="Arial"/>
          <w:sz w:val="22"/>
          <w:szCs w:val="22"/>
          <w:lang w:val="ro-RO"/>
        </w:rPr>
        <w:t xml:space="preserve"> care trebuie respectate î</w:t>
      </w:r>
      <w:r w:rsidRPr="00B5424E">
        <w:rPr>
          <w:rFonts w:ascii="Trebuchet MS" w:hAnsi="Trebuchet MS" w:cs="Arial"/>
          <w:sz w:val="22"/>
          <w:szCs w:val="22"/>
          <w:lang w:val="ro-RO"/>
        </w:rPr>
        <w:t>n elaborarea propunerii tehnice de c</w:t>
      </w:r>
      <w:r w:rsidR="00BB565F" w:rsidRPr="00B5424E">
        <w:rPr>
          <w:rFonts w:ascii="Trebuchet MS" w:hAnsi="Trebuchet MS" w:cs="Arial"/>
          <w:sz w:val="22"/>
          <w:szCs w:val="22"/>
          <w:lang w:val="ro-RO"/>
        </w:rPr>
        <w:t>ă</w:t>
      </w:r>
      <w:r w:rsidR="00A3202E">
        <w:rPr>
          <w:rFonts w:ascii="Trebuchet MS" w:hAnsi="Trebuchet MS" w:cs="Arial"/>
          <w:sz w:val="22"/>
          <w:szCs w:val="22"/>
          <w:lang w:val="ro-RO"/>
        </w:rPr>
        <w:t>tre prestator;</w:t>
      </w:r>
    </w:p>
    <w:p w:rsidR="00931514"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documenta</w:t>
      </w:r>
      <w:r w:rsidR="009233E1" w:rsidRPr="00B5424E">
        <w:rPr>
          <w:rFonts w:ascii="Trebuchet MS" w:hAnsi="Trebuchet MS" w:cs="Arial"/>
          <w:i/>
          <w:sz w:val="22"/>
          <w:szCs w:val="22"/>
          <w:lang w:val="ro-RO"/>
        </w:rPr>
        <w:t>ț</w:t>
      </w:r>
      <w:r w:rsidRPr="00B5424E">
        <w:rPr>
          <w:rFonts w:ascii="Trebuchet MS" w:hAnsi="Trebuchet MS" w:cs="Arial"/>
          <w:i/>
          <w:sz w:val="22"/>
          <w:szCs w:val="22"/>
          <w:lang w:val="ro-RO"/>
        </w:rPr>
        <w:t>ie de atribuire</w:t>
      </w:r>
      <w:r w:rsidRPr="00B5424E">
        <w:rPr>
          <w:rFonts w:ascii="Trebuchet MS" w:hAnsi="Trebuchet MS" w:cs="Arial"/>
          <w:sz w:val="22"/>
          <w:szCs w:val="22"/>
          <w:lang w:val="ro-RO"/>
        </w:rPr>
        <w:t xml:space="preserve"> -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ce cuprinde toate informa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iile legate de obiectul contractului de achizi</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 public</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de procedur</w:t>
      </w:r>
      <w:r w:rsidR="00BB565F" w:rsidRPr="00B5424E">
        <w:rPr>
          <w:rFonts w:ascii="Trebuchet MS" w:hAnsi="Trebuchet MS" w:cs="Arial"/>
          <w:sz w:val="22"/>
          <w:szCs w:val="22"/>
          <w:lang w:val="ro-RO"/>
        </w:rPr>
        <w:t>a</w:t>
      </w:r>
      <w:r w:rsidRPr="00B5424E">
        <w:rPr>
          <w:rFonts w:ascii="Trebuchet MS" w:hAnsi="Trebuchet MS" w:cs="Arial"/>
          <w:sz w:val="22"/>
          <w:szCs w:val="22"/>
          <w:lang w:val="ro-RO"/>
        </w:rPr>
        <w:t xml:space="preserve"> de atribuire a acestui</w:t>
      </w:r>
      <w:r w:rsidR="00A3202E">
        <w:rPr>
          <w:rFonts w:ascii="Trebuchet MS" w:hAnsi="Trebuchet MS" w:cs="Arial"/>
          <w:sz w:val="22"/>
          <w:szCs w:val="22"/>
          <w:lang w:val="ro-RO"/>
        </w:rPr>
        <w:t>a, inclusiv caietul de sarcini;</w:t>
      </w:r>
    </w:p>
    <w:p w:rsidR="00D06919" w:rsidRPr="00B5424E" w:rsidRDefault="00D06919"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durata contractului</w:t>
      </w:r>
      <w:r w:rsidRPr="00B5424E">
        <w:rPr>
          <w:rFonts w:ascii="Trebuchet MS" w:hAnsi="Trebuchet MS" w:cs="Arial"/>
          <w:sz w:val="22"/>
          <w:szCs w:val="22"/>
          <w:lang w:val="ro-RO"/>
        </w:rPr>
        <w:t xml:space="preserve"> - intervalul de timp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care prezentul contract opereaz</w:t>
      </w:r>
      <w:r w:rsidR="00BB565F" w:rsidRPr="00B5424E">
        <w:rPr>
          <w:rFonts w:ascii="Trebuchet MS" w:hAnsi="Trebuchet MS" w:cs="Arial"/>
          <w:sz w:val="22"/>
          <w:szCs w:val="22"/>
          <w:lang w:val="ro-RO"/>
        </w:rPr>
        <w:t>ă valabil î</w:t>
      </w:r>
      <w:r w:rsidRPr="00B5424E">
        <w:rPr>
          <w:rFonts w:ascii="Trebuchet MS" w:hAnsi="Trebuchet MS" w:cs="Arial"/>
          <w:sz w:val="22"/>
          <w:szCs w:val="22"/>
          <w:lang w:val="ro-RO"/>
        </w:rPr>
        <w:t xml:space="preserve">ntre părți, potrivit legii, ofertei </w:t>
      </w:r>
      <w:r w:rsidR="00BB565F" w:rsidRPr="00B5424E">
        <w:rPr>
          <w:rFonts w:ascii="Trebuchet MS" w:hAnsi="Trebuchet MS" w:cs="Arial"/>
          <w:sz w:val="22"/>
          <w:szCs w:val="22"/>
          <w:lang w:val="ro-RO"/>
        </w:rPr>
        <w:t>ș</w:t>
      </w:r>
      <w:r w:rsidRPr="00B5424E">
        <w:rPr>
          <w:rFonts w:ascii="Trebuchet MS" w:hAnsi="Trebuchet MS" w:cs="Arial"/>
          <w:sz w:val="22"/>
          <w:szCs w:val="22"/>
          <w:lang w:val="ro-RO"/>
        </w:rPr>
        <w:t>i documenta</w:t>
      </w:r>
      <w:r w:rsidR="00BB565F" w:rsidRPr="00B5424E">
        <w:rPr>
          <w:rFonts w:ascii="Trebuchet MS" w:hAnsi="Trebuchet MS" w:cs="Arial"/>
          <w:sz w:val="22"/>
          <w:szCs w:val="22"/>
          <w:lang w:val="ro-RO"/>
        </w:rPr>
        <w:t>ț</w:t>
      </w:r>
      <w:r w:rsidRPr="00B5424E">
        <w:rPr>
          <w:rFonts w:ascii="Trebuchet MS" w:hAnsi="Trebuchet MS" w:cs="Arial"/>
          <w:sz w:val="22"/>
          <w:szCs w:val="22"/>
          <w:lang w:val="ro-RO"/>
        </w:rPr>
        <w:t>iei de atribuire, de la data intr</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rii sale </w:t>
      </w:r>
      <w:r w:rsidR="00BB565F" w:rsidRPr="00B5424E">
        <w:rPr>
          <w:rFonts w:ascii="Trebuchet MS" w:hAnsi="Trebuchet MS" w:cs="Arial"/>
          <w:sz w:val="22"/>
          <w:szCs w:val="22"/>
          <w:lang w:val="ro-RO"/>
        </w:rPr>
        <w:t>î</w:t>
      </w:r>
      <w:r w:rsidRPr="00B5424E">
        <w:rPr>
          <w:rFonts w:ascii="Trebuchet MS" w:hAnsi="Trebuchet MS" w:cs="Arial"/>
          <w:sz w:val="22"/>
          <w:szCs w:val="22"/>
          <w:lang w:val="ro-RO"/>
        </w:rPr>
        <w:t>n vigoare și p</w:t>
      </w:r>
      <w:r w:rsidR="00BB565F" w:rsidRPr="00B5424E">
        <w:rPr>
          <w:rFonts w:ascii="Trebuchet MS" w:hAnsi="Trebuchet MS" w:cs="Arial"/>
          <w:sz w:val="22"/>
          <w:szCs w:val="22"/>
          <w:lang w:val="ro-RO"/>
        </w:rPr>
        <w:t>â</w:t>
      </w:r>
      <w:r w:rsidRPr="00B5424E">
        <w:rPr>
          <w:rFonts w:ascii="Trebuchet MS" w:hAnsi="Trebuchet MS" w:cs="Arial"/>
          <w:sz w:val="22"/>
          <w:szCs w:val="22"/>
          <w:lang w:val="ro-RO"/>
        </w:rPr>
        <w:t>n</w:t>
      </w:r>
      <w:r w:rsidR="00BB565F" w:rsidRPr="00B5424E">
        <w:rPr>
          <w:rFonts w:ascii="Trebuchet MS" w:hAnsi="Trebuchet MS" w:cs="Arial"/>
          <w:sz w:val="22"/>
          <w:szCs w:val="22"/>
          <w:lang w:val="ro-RO"/>
        </w:rPr>
        <w:t>ă</w:t>
      </w:r>
      <w:r w:rsidRPr="00B5424E">
        <w:rPr>
          <w:rFonts w:ascii="Trebuchet MS" w:hAnsi="Trebuchet MS" w:cs="Arial"/>
          <w:sz w:val="22"/>
          <w:szCs w:val="22"/>
          <w:lang w:val="ro-RO"/>
        </w:rPr>
        <w:t xml:space="preserve"> la </w:t>
      </w:r>
      <w:r w:rsidR="00F52618" w:rsidRPr="00B5424E">
        <w:rPr>
          <w:rFonts w:ascii="Trebuchet MS" w:hAnsi="Trebuchet MS" w:cs="Arial"/>
          <w:sz w:val="22"/>
          <w:szCs w:val="22"/>
          <w:lang w:val="ro-RO"/>
        </w:rPr>
        <w:t xml:space="preserve"> îndeplinirea obligațiilor prevăzute în contract</w:t>
      </w:r>
      <w:r w:rsidR="00A3202E">
        <w:rPr>
          <w:rFonts w:ascii="Trebuchet MS" w:hAnsi="Trebuchet MS" w:cs="Arial"/>
          <w:sz w:val="22"/>
          <w:szCs w:val="22"/>
          <w:lang w:val="ro-RO"/>
        </w:rPr>
        <w:t>;</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rezoluțiunea contractului</w:t>
      </w:r>
      <w:r w:rsidRPr="00B5424E">
        <w:rPr>
          <w:rFonts w:ascii="Trebuchet MS" w:hAnsi="Trebuchet MS" w:cs="Arial"/>
          <w:sz w:val="22"/>
          <w:szCs w:val="22"/>
          <w:lang w:val="ro-RO"/>
        </w:rPr>
        <w:t xml:space="preserve"> – desființarea contractului la cererea uneia dintre părți  ca urmare a faptului că cealaltă parte nu și-a executat în mod cul</w:t>
      </w:r>
      <w:r w:rsidR="00A3202E">
        <w:rPr>
          <w:rFonts w:ascii="Trebuchet MS" w:hAnsi="Trebuchet MS" w:cs="Arial"/>
          <w:sz w:val="22"/>
          <w:szCs w:val="22"/>
          <w:lang w:val="ro-RO"/>
        </w:rPr>
        <w:t>pabil obligațiile contractuale;</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standarde/condiții tehnice de calitate</w:t>
      </w:r>
      <w:r w:rsidRPr="00B5424E">
        <w:rPr>
          <w:rFonts w:ascii="Trebuchet MS" w:hAnsi="Trebuchet MS" w:cs="Arial"/>
          <w:sz w:val="22"/>
          <w:szCs w:val="22"/>
          <w:lang w:val="ro-RO"/>
        </w:rPr>
        <w:t xml:space="preserve"> - standardele, reglementările tehnice sau altele asemenea, prevăzute în caietul de sa</w:t>
      </w:r>
      <w:r w:rsidR="00A3202E">
        <w:rPr>
          <w:rFonts w:ascii="Trebuchet MS" w:hAnsi="Trebuchet MS" w:cs="Arial"/>
          <w:sz w:val="22"/>
          <w:szCs w:val="22"/>
          <w:lang w:val="ro-RO"/>
        </w:rPr>
        <w:t>rcini și în propunerea tehnică;</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 forța majoră</w:t>
      </w:r>
      <w:r w:rsidRPr="00B5424E">
        <w:rPr>
          <w:rFonts w:ascii="Trebuchet MS" w:hAnsi="Trebuchet MS" w:cs="Arial"/>
          <w:sz w:val="22"/>
          <w:szCs w:val="22"/>
          <w:lang w:val="ro-RO"/>
        </w:rPr>
        <w:t xml:space="preserve"> și </w:t>
      </w:r>
      <w:r w:rsidRPr="00B5424E">
        <w:rPr>
          <w:rFonts w:ascii="Trebuchet MS" w:hAnsi="Trebuchet MS" w:cs="Arial"/>
          <w:i/>
          <w:sz w:val="22"/>
          <w:szCs w:val="22"/>
          <w:lang w:val="ro-RO"/>
        </w:rPr>
        <w:t>cazul fortuit</w:t>
      </w:r>
      <w:r w:rsidRPr="00B5424E">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w:t>
      </w:r>
      <w:r w:rsidRPr="00B5424E">
        <w:rPr>
          <w:rFonts w:ascii="Trebuchet MS" w:hAnsi="Trebuchet MS" w:cs="Arial"/>
          <w:sz w:val="22"/>
          <w:szCs w:val="22"/>
          <w:lang w:val="ro-RO"/>
        </w:rPr>
        <w:lastRenderedPageBreak/>
        <w:t>răspundere contractuală pentru un caz fortuit, el este, de asemenea, exonerat şi în caz de forţă majoră</w:t>
      </w:r>
      <w:r w:rsidR="00B4214B" w:rsidRPr="00B5424E">
        <w:rPr>
          <w:rFonts w:ascii="Trebuchet MS" w:hAnsi="Trebuchet MS" w:cs="Arial"/>
          <w:sz w:val="22"/>
          <w:szCs w:val="22"/>
          <w:lang w:val="ro-RO"/>
        </w:rPr>
        <w:t>.</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forţa majoră -</w:t>
      </w:r>
      <w:r w:rsidRPr="00B5424E">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 xml:space="preserve">cazul fortuit - </w:t>
      </w:r>
      <w:r w:rsidRPr="00B5424E">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eastAsia="Calibri" w:hAnsi="Trebuchet MS"/>
          <w:i/>
          <w:sz w:val="22"/>
          <w:szCs w:val="22"/>
          <w:lang w:val="ro-RO"/>
        </w:rPr>
        <w:t>zi</w:t>
      </w:r>
      <w:r w:rsidRPr="00B5424E">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B5424E" w:rsidRDefault="00F52618" w:rsidP="001A7177">
      <w:pPr>
        <w:pStyle w:val="ListParagraph"/>
        <w:numPr>
          <w:ilvl w:val="0"/>
          <w:numId w:val="4"/>
        </w:numPr>
        <w:tabs>
          <w:tab w:val="left" w:pos="284"/>
        </w:tabs>
        <w:spacing w:before="120" w:after="120"/>
        <w:ind w:left="360" w:firstLine="0"/>
        <w:jc w:val="both"/>
        <w:rPr>
          <w:rFonts w:ascii="Trebuchet MS" w:hAnsi="Trebuchet MS" w:cs="Arial"/>
          <w:sz w:val="22"/>
          <w:szCs w:val="22"/>
          <w:lang w:val="ro-RO"/>
        </w:rPr>
      </w:pPr>
      <w:r w:rsidRPr="00B5424E">
        <w:rPr>
          <w:rFonts w:ascii="Trebuchet MS" w:hAnsi="Trebuchet MS" w:cs="Arial"/>
          <w:i/>
          <w:sz w:val="22"/>
          <w:szCs w:val="22"/>
          <w:lang w:val="ro-RO"/>
        </w:rPr>
        <w:t>an</w:t>
      </w:r>
      <w:r w:rsidRPr="00B5424E">
        <w:rPr>
          <w:rFonts w:ascii="Trebuchet MS" w:hAnsi="Trebuchet MS" w:cs="Arial"/>
          <w:sz w:val="22"/>
          <w:szCs w:val="22"/>
          <w:lang w:val="ro-RO"/>
        </w:rPr>
        <w:t xml:space="preserve"> - 365 de zile.</w:t>
      </w:r>
    </w:p>
    <w:p w:rsidR="005F601C" w:rsidRPr="00B5424E" w:rsidRDefault="005F601C" w:rsidP="001A7177">
      <w:pPr>
        <w:pStyle w:val="ListParagraph"/>
        <w:tabs>
          <w:tab w:val="left" w:pos="284"/>
        </w:tabs>
        <w:spacing w:before="120" w:after="120"/>
        <w:ind w:left="360"/>
        <w:jc w:val="both"/>
        <w:rPr>
          <w:rFonts w:ascii="Trebuchet MS" w:hAnsi="Trebuchet MS" w:cs="Arial"/>
          <w:sz w:val="22"/>
          <w:szCs w:val="22"/>
          <w:lang w:val="ro-RO"/>
        </w:rPr>
      </w:pPr>
    </w:p>
    <w:p w:rsidR="00D55A8E" w:rsidRPr="003E783B" w:rsidRDefault="00E90154"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OBIECTUL </w:t>
      </w:r>
      <w:r w:rsidR="008F41FC" w:rsidRPr="003E783B">
        <w:rPr>
          <w:rFonts w:ascii="Trebuchet MS" w:hAnsi="Trebuchet MS" w:cs="Arial"/>
          <w:b/>
          <w:sz w:val="22"/>
          <w:szCs w:val="22"/>
          <w:lang w:val="ro-RO"/>
        </w:rPr>
        <w:t>CONTRACTULUI</w:t>
      </w:r>
    </w:p>
    <w:p w:rsidR="00FD24D7" w:rsidRPr="00921F12" w:rsidRDefault="00133DD0" w:rsidP="001A7177">
      <w:pPr>
        <w:pStyle w:val="ListParagraph"/>
        <w:numPr>
          <w:ilvl w:val="1"/>
          <w:numId w:val="1"/>
        </w:numPr>
        <w:tabs>
          <w:tab w:val="left" w:pos="426"/>
        </w:tabs>
        <w:spacing w:before="120" w:after="120"/>
        <w:ind w:left="360" w:firstLine="0"/>
        <w:jc w:val="both"/>
        <w:rPr>
          <w:rFonts w:ascii="Trebuchet MS" w:eastAsia="Calibri" w:hAnsi="Trebuchet MS"/>
          <w:b/>
          <w:color w:val="FF0000"/>
          <w:sz w:val="22"/>
          <w:szCs w:val="22"/>
          <w:lang w:val="ro-RO"/>
        </w:rPr>
      </w:pPr>
      <w:r w:rsidRPr="00537E2C">
        <w:rPr>
          <w:rFonts w:ascii="Trebuchet MS" w:hAnsi="Trebuchet MS" w:cs="Arial"/>
          <w:b/>
          <w:sz w:val="22"/>
          <w:szCs w:val="22"/>
          <w:lang w:val="ro-RO"/>
        </w:rPr>
        <w:t>Obiectul î</w:t>
      </w:r>
      <w:r w:rsidR="008F0104" w:rsidRPr="00537E2C">
        <w:rPr>
          <w:rFonts w:ascii="Trebuchet MS" w:hAnsi="Trebuchet MS" w:cs="Arial"/>
          <w:b/>
          <w:sz w:val="22"/>
          <w:szCs w:val="22"/>
          <w:lang w:val="ro-RO"/>
        </w:rPr>
        <w:t>l</w:t>
      </w:r>
      <w:r w:rsidRPr="00537E2C">
        <w:rPr>
          <w:rFonts w:ascii="Trebuchet MS" w:hAnsi="Trebuchet MS" w:cs="Arial"/>
          <w:b/>
          <w:sz w:val="22"/>
          <w:szCs w:val="22"/>
          <w:lang w:val="ro-RO"/>
        </w:rPr>
        <w:t xml:space="preserve"> constituie prestarea de se</w:t>
      </w:r>
      <w:r w:rsidR="008F0104" w:rsidRPr="00537E2C">
        <w:rPr>
          <w:rFonts w:ascii="Trebuchet MS" w:hAnsi="Trebuchet MS" w:cs="Arial"/>
          <w:b/>
          <w:sz w:val="22"/>
          <w:szCs w:val="22"/>
          <w:lang w:val="ro-RO"/>
        </w:rPr>
        <w:t xml:space="preserve">rvicii de </w:t>
      </w:r>
      <w:r w:rsidR="0068362C" w:rsidRPr="00537E2C">
        <w:rPr>
          <w:rFonts w:ascii="Trebuchet MS" w:hAnsi="Trebuchet MS" w:cs="Arial"/>
          <w:b/>
          <w:sz w:val="22"/>
          <w:szCs w:val="22"/>
          <w:lang w:val="ro-RO"/>
        </w:rPr>
        <w:t>constatare tehnică</w:t>
      </w:r>
      <w:r w:rsidR="008A6EC4" w:rsidRPr="00537E2C">
        <w:rPr>
          <w:rFonts w:ascii="Trebuchet MS" w:hAnsi="Trebuchet MS" w:cs="Arial"/>
          <w:b/>
          <w:sz w:val="22"/>
          <w:szCs w:val="22"/>
          <w:lang w:val="ro-RO"/>
        </w:rPr>
        <w:t>/diagnoză</w:t>
      </w:r>
      <w:r w:rsidR="0068362C" w:rsidRPr="00537E2C">
        <w:rPr>
          <w:rFonts w:ascii="Trebuchet MS" w:hAnsi="Trebuchet MS" w:cs="Arial"/>
          <w:b/>
          <w:sz w:val="22"/>
          <w:szCs w:val="22"/>
          <w:lang w:val="ro-RO"/>
        </w:rPr>
        <w:t xml:space="preserve"> cu privire la </w:t>
      </w:r>
      <w:r w:rsidR="008A6EC4" w:rsidRPr="00537E2C">
        <w:rPr>
          <w:rFonts w:ascii="Trebuchet MS" w:hAnsi="Trebuchet MS" w:cs="Arial"/>
          <w:b/>
          <w:sz w:val="22"/>
          <w:szCs w:val="22"/>
          <w:lang w:val="ro-RO"/>
        </w:rPr>
        <w:t xml:space="preserve">starea tehnică a </w:t>
      </w:r>
      <w:r w:rsidR="0068362C" w:rsidRPr="00537E2C">
        <w:rPr>
          <w:rFonts w:ascii="Trebuchet MS" w:hAnsi="Trebuchet MS" w:cs="Arial"/>
          <w:b/>
          <w:sz w:val="22"/>
          <w:szCs w:val="22"/>
          <w:lang w:val="ro-RO"/>
        </w:rPr>
        <w:t>autoturismul</w:t>
      </w:r>
      <w:r w:rsidR="008A6EC4" w:rsidRPr="00537E2C">
        <w:rPr>
          <w:rFonts w:ascii="Trebuchet MS" w:hAnsi="Trebuchet MS" w:cs="Arial"/>
          <w:b/>
          <w:sz w:val="22"/>
          <w:szCs w:val="22"/>
          <w:lang w:val="ro-RO"/>
        </w:rPr>
        <w:t>ui</w:t>
      </w:r>
      <w:r w:rsidR="0068362C" w:rsidRPr="00537E2C">
        <w:rPr>
          <w:rFonts w:ascii="Trebuchet MS" w:hAnsi="Trebuchet MS" w:cs="Arial"/>
          <w:b/>
          <w:sz w:val="22"/>
          <w:szCs w:val="22"/>
          <w:lang w:val="ro-RO"/>
        </w:rPr>
        <w:t xml:space="preserve"> marca AUDI Q7</w:t>
      </w:r>
      <w:r w:rsidR="0068362C" w:rsidRPr="0068362C">
        <w:rPr>
          <w:rFonts w:ascii="Trebuchet MS" w:hAnsi="Trebuchet MS" w:cs="Arial"/>
          <w:sz w:val="22"/>
          <w:szCs w:val="22"/>
          <w:lang w:val="ro-RO"/>
        </w:rPr>
        <w:t xml:space="preserve">, aflat în administrarea Agenției, de către personal specializat din cadrul unui operator economic care să presteze activități de întreținere, constatare, reparații auto, necesare îndeplinirii de către Agenția Națională de Administrare a Bunurilor Indisponibilizate a atribuțiilor prevăzute la art. 28 alin. (3) din Legea nr. 318/2015 </w:t>
      </w:r>
      <w:r w:rsidR="0068362C" w:rsidRPr="0068362C">
        <w:rPr>
          <w:rFonts w:ascii="Trebuchet MS" w:hAnsi="Trebuchet MS" w:cs="Arial"/>
          <w:b/>
          <w:sz w:val="22"/>
          <w:szCs w:val="22"/>
          <w:lang w:val="ro-RO"/>
        </w:rPr>
        <w:t>(</w:t>
      </w:r>
      <w:r w:rsidR="0068362C" w:rsidRPr="0068362C">
        <w:rPr>
          <w:rFonts w:ascii="Trebuchet MS" w:hAnsi="Trebuchet MS" w:cs="Arial"/>
          <w:b/>
          <w:sz w:val="22"/>
          <w:szCs w:val="22"/>
          <w:lang w:val="en-US"/>
        </w:rPr>
        <w:t xml:space="preserve">cod CPV = 50112200-5 - </w:t>
      </w:r>
      <w:r w:rsidR="0068362C" w:rsidRPr="0068362C">
        <w:rPr>
          <w:rFonts w:ascii="Trebuchet MS" w:hAnsi="Trebuchet MS" w:cs="Arial"/>
          <w:b/>
          <w:sz w:val="22"/>
          <w:szCs w:val="22"/>
          <w:lang w:val="ro-RO"/>
        </w:rPr>
        <w:t>Servicii de întreținere a automobilelor).</w:t>
      </w:r>
    </w:p>
    <w:p w:rsidR="00A37FF7" w:rsidRDefault="00397ED6"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A37FF7">
        <w:rPr>
          <w:rFonts w:ascii="Trebuchet MS" w:hAnsi="Trebuchet MS" w:cs="Arial"/>
          <w:sz w:val="22"/>
          <w:szCs w:val="22"/>
          <w:lang w:val="ro-RO"/>
        </w:rPr>
        <w:t>Vizionarea</w:t>
      </w:r>
      <w:r w:rsidR="000E4891" w:rsidRPr="00A37FF7">
        <w:rPr>
          <w:rFonts w:ascii="Trebuchet MS" w:hAnsi="Trebuchet MS" w:cs="Arial"/>
          <w:sz w:val="22"/>
          <w:szCs w:val="22"/>
          <w:lang w:val="ro-RO"/>
        </w:rPr>
        <w:t xml:space="preserve"> și inspectarea</w:t>
      </w:r>
      <w:r w:rsidR="001611BE" w:rsidRPr="00A37FF7">
        <w:rPr>
          <w:rFonts w:ascii="Trebuchet MS" w:hAnsi="Trebuchet MS" w:cs="Arial"/>
          <w:sz w:val="22"/>
          <w:szCs w:val="22"/>
          <w:lang w:val="ro-RO"/>
        </w:rPr>
        <w:t xml:space="preserve"> bunu</w:t>
      </w:r>
      <w:r w:rsidR="00336400" w:rsidRPr="00A37FF7">
        <w:rPr>
          <w:rFonts w:ascii="Trebuchet MS" w:hAnsi="Trebuchet MS" w:cs="Arial"/>
          <w:sz w:val="22"/>
          <w:szCs w:val="22"/>
          <w:lang w:val="ro-RO"/>
        </w:rPr>
        <w:t>rilor</w:t>
      </w:r>
      <w:r w:rsidR="00D0616A" w:rsidRPr="00A37FF7">
        <w:rPr>
          <w:rFonts w:ascii="Trebuchet MS" w:hAnsi="Trebuchet MS" w:cs="Arial"/>
          <w:sz w:val="22"/>
          <w:szCs w:val="22"/>
          <w:lang w:val="ro-RO"/>
        </w:rPr>
        <w:t xml:space="preserve"> se va realiza la </w:t>
      </w:r>
      <w:r w:rsidR="00B82661" w:rsidRPr="00A37FF7">
        <w:rPr>
          <w:rFonts w:ascii="Trebuchet MS" w:hAnsi="Trebuchet MS" w:cs="Arial"/>
          <w:sz w:val="22"/>
          <w:szCs w:val="22"/>
          <w:lang w:val="ro-RO"/>
        </w:rPr>
        <w:t xml:space="preserve">locul de depozitare </w:t>
      </w:r>
      <w:r w:rsidR="003E68F9" w:rsidRPr="00A37FF7">
        <w:rPr>
          <w:rFonts w:ascii="Trebuchet MS" w:hAnsi="Trebuchet MS" w:cs="Arial"/>
          <w:sz w:val="22"/>
          <w:szCs w:val="22"/>
          <w:lang w:val="ro-RO"/>
        </w:rPr>
        <w:t xml:space="preserve">din </w:t>
      </w:r>
      <w:r w:rsidR="00BF3CBD">
        <w:rPr>
          <w:rFonts w:ascii="Trebuchet MS" w:eastAsia="MS Mincho" w:hAnsi="Trebuchet MS" w:cs="Arial"/>
          <w:noProof/>
          <w:sz w:val="22"/>
          <w:szCs w:val="22"/>
          <w:lang w:val="ro-RO" w:eastAsia="en-US"/>
        </w:rPr>
        <w:t>localitatea Voluntari, jud. Ilfov</w:t>
      </w:r>
      <w:r w:rsidR="00A37FF7">
        <w:rPr>
          <w:rFonts w:ascii="Trebuchet MS" w:eastAsia="MS Mincho" w:hAnsi="Trebuchet MS" w:cs="Arial"/>
          <w:noProof/>
          <w:sz w:val="22"/>
          <w:szCs w:val="22"/>
          <w:lang w:val="ro-RO" w:eastAsia="en-US"/>
        </w:rPr>
        <w:t>.</w:t>
      </w:r>
    </w:p>
    <w:p w:rsidR="00E21DC8" w:rsidRPr="003E783B" w:rsidRDefault="00E21DC8"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cs="Arial"/>
          <w:sz w:val="22"/>
          <w:szCs w:val="22"/>
          <w:lang w:val="ro-RO"/>
        </w:rPr>
        <w:t xml:space="preserve">Utilizatorul desemnat: </w:t>
      </w:r>
      <w:r w:rsidRPr="003E783B">
        <w:rPr>
          <w:rFonts w:ascii="Trebuchet MS" w:eastAsia="MS Mincho" w:hAnsi="Trebuchet MS"/>
          <w:sz w:val="22"/>
          <w:szCs w:val="22"/>
          <w:lang w:val="ro-RO" w:eastAsia="en-US"/>
        </w:rPr>
        <w:t>Agenția Națională de Administrare a Bunurilor Indisponibilizate (A.N.A.B.I.).</w:t>
      </w:r>
    </w:p>
    <w:p w:rsidR="00E21DC8" w:rsidRPr="003E783B" w:rsidRDefault="00E21DC8"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cs="Arial"/>
          <w:sz w:val="22"/>
          <w:szCs w:val="22"/>
          <w:lang w:val="ro-RO"/>
        </w:rPr>
        <w:t>Util</w:t>
      </w:r>
      <w:r w:rsidR="00B5738F" w:rsidRPr="003E783B">
        <w:rPr>
          <w:rFonts w:ascii="Trebuchet MS" w:hAnsi="Trebuchet MS" w:cs="Arial"/>
          <w:sz w:val="22"/>
          <w:szCs w:val="22"/>
          <w:lang w:val="ro-RO"/>
        </w:rPr>
        <w:t>i</w:t>
      </w:r>
      <w:r w:rsidRPr="003E783B">
        <w:rPr>
          <w:rFonts w:ascii="Trebuchet MS" w:hAnsi="Trebuchet MS" w:cs="Arial"/>
          <w:sz w:val="22"/>
          <w:szCs w:val="22"/>
          <w:lang w:val="ro-RO"/>
        </w:rPr>
        <w:t xml:space="preserve">zarea desemnată: </w:t>
      </w:r>
      <w:r w:rsidR="00BF3CBD">
        <w:rPr>
          <w:rFonts w:ascii="Trebuchet MS" w:hAnsi="Trebuchet MS" w:cs="Arial"/>
          <w:sz w:val="22"/>
          <w:szCs w:val="22"/>
          <w:lang w:val="ro-RO"/>
        </w:rPr>
        <w:t>constatarea tehnică</w:t>
      </w:r>
      <w:r w:rsidR="001D26D5">
        <w:rPr>
          <w:rFonts w:ascii="Trebuchet MS" w:hAnsi="Trebuchet MS" w:cs="Arial"/>
          <w:sz w:val="22"/>
          <w:szCs w:val="22"/>
          <w:lang w:val="ro-RO"/>
        </w:rPr>
        <w:t>/diagnoza</w:t>
      </w:r>
      <w:r w:rsidR="00BF3CBD" w:rsidRPr="003E783B">
        <w:rPr>
          <w:rFonts w:ascii="Trebuchet MS" w:hAnsi="Trebuchet MS" w:cs="Arial"/>
          <w:sz w:val="22"/>
          <w:szCs w:val="22"/>
          <w:lang w:val="ro-RO"/>
        </w:rPr>
        <w:t xml:space="preserve"> </w:t>
      </w:r>
      <w:r w:rsidRPr="003E783B">
        <w:rPr>
          <w:rFonts w:ascii="Trebuchet MS" w:hAnsi="Trebuchet MS" w:cs="Arial"/>
          <w:sz w:val="22"/>
          <w:szCs w:val="22"/>
          <w:lang w:val="ro-RO"/>
        </w:rPr>
        <w:t>se va utiliza numai în sc</w:t>
      </w:r>
      <w:r w:rsidR="00F52618" w:rsidRPr="003E783B">
        <w:rPr>
          <w:rFonts w:ascii="Trebuchet MS" w:hAnsi="Trebuchet MS" w:cs="Arial"/>
          <w:sz w:val="22"/>
          <w:szCs w:val="22"/>
          <w:lang w:val="ro-RO"/>
        </w:rPr>
        <w:t xml:space="preserve">opul </w:t>
      </w:r>
      <w:r w:rsidR="00BF3CBD">
        <w:rPr>
          <w:rFonts w:ascii="Trebuchet MS" w:hAnsi="Trebuchet MS" w:cs="Arial"/>
          <w:sz w:val="22"/>
          <w:szCs w:val="22"/>
          <w:lang w:val="ro-RO"/>
        </w:rPr>
        <w:t>realizării unei bune</w:t>
      </w:r>
      <w:r w:rsidR="00E070C4">
        <w:rPr>
          <w:rFonts w:ascii="Trebuchet MS" w:hAnsi="Trebuchet MS" w:cs="Arial"/>
          <w:sz w:val="22"/>
          <w:szCs w:val="22"/>
          <w:lang w:val="ro-RO"/>
        </w:rPr>
        <w:t xml:space="preserve"> </w:t>
      </w:r>
      <w:r w:rsidR="00BF3CBD">
        <w:rPr>
          <w:rFonts w:ascii="Trebuchet MS" w:hAnsi="Trebuchet MS" w:cs="Arial"/>
          <w:sz w:val="22"/>
          <w:szCs w:val="22"/>
          <w:lang w:val="ro-RO"/>
        </w:rPr>
        <w:t>administrări a bunului mobil</w:t>
      </w:r>
      <w:r w:rsidRPr="003E783B">
        <w:rPr>
          <w:rFonts w:ascii="Trebuchet MS" w:hAnsi="Trebuchet MS" w:cs="Arial"/>
          <w:sz w:val="22"/>
          <w:szCs w:val="22"/>
          <w:lang w:val="ro-RO"/>
        </w:rPr>
        <w:t>.</w:t>
      </w:r>
    </w:p>
    <w:p w:rsidR="00B5738F" w:rsidRPr="003E783B" w:rsidRDefault="00B5738F"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cs="Arial"/>
          <w:sz w:val="22"/>
          <w:szCs w:val="22"/>
          <w:lang w:val="ro-RO"/>
        </w:rPr>
        <w:t xml:space="preserve">Scopul </w:t>
      </w:r>
      <w:r w:rsidR="00BF3CBD">
        <w:rPr>
          <w:rFonts w:ascii="Trebuchet MS" w:hAnsi="Trebuchet MS" w:cs="Arial"/>
          <w:sz w:val="22"/>
          <w:szCs w:val="22"/>
          <w:lang w:val="ro-RO"/>
        </w:rPr>
        <w:t>constatării tehnice</w:t>
      </w:r>
      <w:r w:rsidR="00D237C3" w:rsidRPr="003E783B">
        <w:rPr>
          <w:rFonts w:ascii="Trebuchet MS" w:hAnsi="Trebuchet MS" w:cs="Arial"/>
          <w:sz w:val="22"/>
          <w:szCs w:val="22"/>
          <w:lang w:val="ro-RO"/>
        </w:rPr>
        <w:t xml:space="preserve">: </w:t>
      </w:r>
      <w:r w:rsidR="00BF3CBD">
        <w:rPr>
          <w:rFonts w:ascii="Trebuchet MS" w:hAnsi="Trebuchet MS" w:cs="Arial"/>
          <w:sz w:val="22"/>
          <w:szCs w:val="22"/>
          <w:lang w:val="ro-RO"/>
        </w:rPr>
        <w:t>îndeplinirea de către Agenție a atribuțiilor de administrare în vederea valorificării</w:t>
      </w:r>
      <w:r w:rsidR="00D237C3" w:rsidRPr="003E783B">
        <w:rPr>
          <w:rFonts w:ascii="Trebuchet MS" w:hAnsi="Trebuchet MS" w:cs="Arial"/>
          <w:sz w:val="22"/>
          <w:szCs w:val="22"/>
          <w:lang w:val="ro-RO"/>
        </w:rPr>
        <w:t xml:space="preserve"> bunului</w:t>
      </w:r>
      <w:r w:rsidRPr="003E783B">
        <w:rPr>
          <w:rFonts w:ascii="Trebuchet MS" w:hAnsi="Trebuchet MS" w:cs="Arial"/>
          <w:sz w:val="22"/>
          <w:szCs w:val="22"/>
          <w:lang w:val="ro-RO"/>
        </w:rPr>
        <w:t xml:space="preserve"> prin vânzare.</w:t>
      </w:r>
    </w:p>
    <w:p w:rsidR="00F95D3B" w:rsidRPr="00C72F2E" w:rsidRDefault="008809AF"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cs="Arial"/>
          <w:sz w:val="22"/>
          <w:szCs w:val="22"/>
          <w:lang w:val="ro-RO"/>
        </w:rPr>
        <w:t xml:space="preserve">Instrucțiunile </w:t>
      </w:r>
      <w:r w:rsidR="00BF3CBD">
        <w:rPr>
          <w:rFonts w:ascii="Trebuchet MS" w:hAnsi="Trebuchet MS" w:cs="Arial"/>
          <w:sz w:val="22"/>
          <w:szCs w:val="22"/>
          <w:lang w:val="ro-RO"/>
        </w:rPr>
        <w:t>constatării tehnice</w:t>
      </w:r>
      <w:r w:rsidRPr="003E783B">
        <w:rPr>
          <w:rFonts w:ascii="Trebuchet MS" w:hAnsi="Trebuchet MS" w:cs="Arial"/>
          <w:sz w:val="22"/>
          <w:szCs w:val="22"/>
          <w:lang w:val="ro-RO"/>
        </w:rPr>
        <w:t>:</w:t>
      </w:r>
      <w:r w:rsidR="00D237C3" w:rsidRPr="003E783B">
        <w:rPr>
          <w:rFonts w:ascii="Trebuchet MS" w:hAnsi="Trebuchet MS" w:cs="Arial"/>
          <w:sz w:val="22"/>
          <w:szCs w:val="22"/>
          <w:lang w:val="ro-RO"/>
        </w:rPr>
        <w:t xml:space="preserve"> bunul </w:t>
      </w:r>
      <w:r w:rsidR="00BF3CBD">
        <w:rPr>
          <w:rFonts w:ascii="Trebuchet MS" w:hAnsi="Trebuchet MS" w:cs="Arial"/>
          <w:sz w:val="22"/>
          <w:szCs w:val="22"/>
          <w:lang w:val="ro-RO"/>
        </w:rPr>
        <w:t xml:space="preserve">inspectat va fi supus constatării tehnice în mod </w:t>
      </w:r>
      <w:r w:rsidR="00BF3CBD" w:rsidRPr="00C72F2E">
        <w:rPr>
          <w:rFonts w:ascii="Trebuchet MS" w:hAnsi="Trebuchet MS" w:cs="Arial"/>
          <w:sz w:val="22"/>
          <w:szCs w:val="22"/>
          <w:lang w:val="ro-RO"/>
        </w:rPr>
        <w:t>individual</w:t>
      </w:r>
      <w:r w:rsidR="00F95D3B" w:rsidRPr="00C72F2E">
        <w:rPr>
          <w:rFonts w:ascii="Trebuchet MS" w:hAnsi="Trebuchet MS" w:cs="Arial"/>
          <w:sz w:val="22"/>
          <w:szCs w:val="22"/>
          <w:lang w:val="ro-RO"/>
        </w:rPr>
        <w:t>,</w:t>
      </w:r>
      <w:r w:rsidR="004D66F2" w:rsidRPr="00C72F2E">
        <w:rPr>
          <w:rFonts w:ascii="Trebuchet MS" w:hAnsi="Trebuchet MS" w:cs="Arial"/>
          <w:sz w:val="22"/>
          <w:szCs w:val="22"/>
          <w:lang w:val="ro-RO"/>
        </w:rPr>
        <w:t xml:space="preserve"> </w:t>
      </w:r>
      <w:r w:rsidR="00F95D3B" w:rsidRPr="00C72F2E">
        <w:rPr>
          <w:rFonts w:ascii="Trebuchet MS" w:hAnsi="Trebuchet MS" w:cs="Arial"/>
          <w:sz w:val="22"/>
          <w:szCs w:val="22"/>
          <w:lang w:val="ro-RO"/>
        </w:rPr>
        <w:t>fără a fi</w:t>
      </w:r>
      <w:r w:rsidR="00EA24DF" w:rsidRPr="00C72F2E">
        <w:rPr>
          <w:rFonts w:ascii="Trebuchet MS" w:hAnsi="Trebuchet MS" w:cs="Arial"/>
          <w:sz w:val="22"/>
          <w:szCs w:val="22"/>
          <w:lang w:val="ro-RO"/>
        </w:rPr>
        <w:t xml:space="preserve"> în legătură cu alte</w:t>
      </w:r>
      <w:r w:rsidR="00F95D3B" w:rsidRPr="00C72F2E">
        <w:rPr>
          <w:rFonts w:ascii="Trebuchet MS" w:hAnsi="Trebuchet MS" w:cs="Arial"/>
          <w:sz w:val="22"/>
          <w:szCs w:val="22"/>
          <w:lang w:val="ro-RO"/>
        </w:rPr>
        <w:t xml:space="preserve"> bunuri</w:t>
      </w:r>
      <w:r w:rsidR="00BF3CBD" w:rsidRPr="00C72F2E">
        <w:rPr>
          <w:rFonts w:ascii="Trebuchet MS" w:hAnsi="Trebuchet MS" w:cs="Arial"/>
          <w:sz w:val="22"/>
          <w:szCs w:val="22"/>
          <w:lang w:val="ro-RO"/>
        </w:rPr>
        <w:t>.</w:t>
      </w:r>
    </w:p>
    <w:p w:rsidR="009F496D" w:rsidRPr="00C72F2E" w:rsidRDefault="002662A8"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C72F2E">
        <w:rPr>
          <w:rFonts w:ascii="Trebuchet MS" w:hAnsi="Trebuchet MS"/>
          <w:sz w:val="22"/>
          <w:szCs w:val="22"/>
          <w:lang w:val="ro-RO"/>
        </w:rPr>
        <w:t xml:space="preserve">Tipul </w:t>
      </w:r>
      <w:r w:rsidR="00BF3CBD" w:rsidRPr="00C72F2E">
        <w:rPr>
          <w:rFonts w:ascii="Trebuchet MS" w:hAnsi="Trebuchet MS"/>
          <w:sz w:val="22"/>
          <w:szCs w:val="22"/>
          <w:lang w:val="ro-RO"/>
        </w:rPr>
        <w:t>de constatare: constatare tehnică de specialitate.</w:t>
      </w:r>
    </w:p>
    <w:p w:rsidR="009F496D" w:rsidRPr="003E783B" w:rsidRDefault="00F95D3B" w:rsidP="001A7177">
      <w:pPr>
        <w:pStyle w:val="ListParagraph"/>
        <w:numPr>
          <w:ilvl w:val="1"/>
          <w:numId w:val="1"/>
        </w:numPr>
        <w:tabs>
          <w:tab w:val="left" w:pos="284"/>
        </w:tabs>
        <w:spacing w:before="120" w:after="120"/>
        <w:ind w:left="360" w:firstLine="0"/>
        <w:jc w:val="both"/>
        <w:rPr>
          <w:rFonts w:ascii="Trebuchet MS" w:hAnsi="Trebuchet MS" w:cs="Arial"/>
          <w:sz w:val="22"/>
          <w:szCs w:val="22"/>
          <w:lang w:val="ro-RO"/>
        </w:rPr>
      </w:pPr>
      <w:r w:rsidRPr="003E783B">
        <w:rPr>
          <w:rFonts w:ascii="Trebuchet MS" w:hAnsi="Trebuchet MS"/>
          <w:sz w:val="22"/>
          <w:szCs w:val="22"/>
          <w:lang w:val="ro-RO"/>
        </w:rPr>
        <w:t xml:space="preserve">Data de referinţă a </w:t>
      </w:r>
      <w:r w:rsidR="00C72F2E">
        <w:rPr>
          <w:rFonts w:ascii="Trebuchet MS" w:hAnsi="Trebuchet MS"/>
          <w:sz w:val="22"/>
          <w:szCs w:val="22"/>
          <w:lang w:val="ro-RO"/>
        </w:rPr>
        <w:t>constatării tehnice</w:t>
      </w:r>
      <w:r w:rsidRPr="003E783B">
        <w:rPr>
          <w:rFonts w:ascii="Trebuchet MS" w:hAnsi="Trebuchet MS"/>
          <w:sz w:val="22"/>
          <w:szCs w:val="22"/>
          <w:lang w:val="ro-RO"/>
        </w:rPr>
        <w:t xml:space="preserve">: </w:t>
      </w:r>
      <w:r w:rsidR="00EA24DF" w:rsidRPr="003E783B">
        <w:rPr>
          <w:rFonts w:ascii="Trebuchet MS" w:hAnsi="Trebuchet MS"/>
          <w:sz w:val="22"/>
          <w:szCs w:val="22"/>
          <w:lang w:val="ro-RO"/>
        </w:rPr>
        <w:t>cea de la data inspecției</w:t>
      </w:r>
      <w:r w:rsidR="00BD2125">
        <w:rPr>
          <w:rFonts w:ascii="Trebuchet MS" w:hAnsi="Trebuchet MS"/>
          <w:sz w:val="22"/>
          <w:szCs w:val="22"/>
          <w:lang w:val="ro-RO"/>
        </w:rPr>
        <w:t xml:space="preserve"> bunurilor</w:t>
      </w:r>
      <w:r w:rsidR="001A5661" w:rsidRPr="003E783B">
        <w:rPr>
          <w:rFonts w:ascii="Trebuchet MS" w:hAnsi="Trebuchet MS"/>
          <w:sz w:val="22"/>
          <w:szCs w:val="22"/>
          <w:lang w:val="ro-RO"/>
        </w:rPr>
        <w:t xml:space="preserve"> </w:t>
      </w:r>
      <w:r w:rsidR="00F8730E" w:rsidRPr="003E783B">
        <w:rPr>
          <w:rFonts w:ascii="Trebuchet MS" w:hAnsi="Trebuchet MS"/>
          <w:sz w:val="22"/>
          <w:szCs w:val="22"/>
          <w:lang w:val="ro-RO"/>
        </w:rPr>
        <w:t xml:space="preserve">de către </w:t>
      </w:r>
      <w:r w:rsidR="00C72F2E">
        <w:rPr>
          <w:rFonts w:ascii="Trebuchet MS" w:hAnsi="Trebuchet MS"/>
          <w:sz w:val="22"/>
          <w:szCs w:val="22"/>
          <w:lang w:val="ro-RO"/>
        </w:rPr>
        <w:t>personalul de specialitate din partea prestatorului</w:t>
      </w:r>
      <w:r w:rsidR="00F8730E" w:rsidRPr="003E783B">
        <w:rPr>
          <w:rFonts w:ascii="Trebuchet MS" w:hAnsi="Trebuchet MS"/>
          <w:sz w:val="22"/>
          <w:szCs w:val="22"/>
          <w:lang w:val="ro-RO"/>
        </w:rPr>
        <w:t>.</w:t>
      </w:r>
    </w:p>
    <w:p w:rsidR="009F496D" w:rsidRPr="003E783B" w:rsidRDefault="00F95D3B"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sz w:val="22"/>
          <w:szCs w:val="22"/>
          <w:lang w:val="ro-RO"/>
        </w:rPr>
        <w:t xml:space="preserve">Forma livrării: Raportul de </w:t>
      </w:r>
      <w:r w:rsidR="00C72F2E">
        <w:rPr>
          <w:rFonts w:ascii="Trebuchet MS" w:hAnsi="Trebuchet MS"/>
          <w:sz w:val="22"/>
          <w:szCs w:val="22"/>
          <w:lang w:val="ro-RO"/>
        </w:rPr>
        <w:t>constatare tehnică</w:t>
      </w:r>
      <w:r w:rsidR="00C72F2E" w:rsidRPr="003E783B">
        <w:rPr>
          <w:rFonts w:ascii="Trebuchet MS" w:hAnsi="Trebuchet MS"/>
          <w:sz w:val="22"/>
          <w:szCs w:val="22"/>
          <w:lang w:val="ro-RO"/>
        </w:rPr>
        <w:t xml:space="preserve"> </w:t>
      </w:r>
      <w:r w:rsidRPr="003E783B">
        <w:rPr>
          <w:rFonts w:ascii="Trebuchet MS" w:hAnsi="Trebuchet MS"/>
          <w:sz w:val="22"/>
          <w:szCs w:val="22"/>
          <w:lang w:val="ro-RO"/>
        </w:rPr>
        <w:t xml:space="preserve">se va livra într-un exemplar </w:t>
      </w:r>
      <w:r w:rsidR="009F496D" w:rsidRPr="003E783B">
        <w:rPr>
          <w:rFonts w:ascii="Trebuchet MS" w:hAnsi="Trebuchet MS"/>
          <w:sz w:val="22"/>
          <w:szCs w:val="22"/>
          <w:lang w:val="ro-RO"/>
        </w:rPr>
        <w:t xml:space="preserve">original </w:t>
      </w:r>
      <w:r w:rsidRPr="003E783B">
        <w:rPr>
          <w:rFonts w:ascii="Trebuchet MS" w:hAnsi="Trebuchet MS"/>
          <w:sz w:val="22"/>
          <w:szCs w:val="22"/>
          <w:lang w:val="ro-RO"/>
        </w:rPr>
        <w:t>în formă printat</w:t>
      </w:r>
      <w:r w:rsidR="009F496D" w:rsidRPr="003E783B">
        <w:rPr>
          <w:rFonts w:ascii="Trebuchet MS" w:hAnsi="Trebuchet MS"/>
          <w:sz w:val="22"/>
          <w:szCs w:val="22"/>
          <w:lang w:val="ro-RO"/>
        </w:rPr>
        <w:t>ă</w:t>
      </w:r>
      <w:r w:rsidR="001708E2" w:rsidRPr="003E783B">
        <w:rPr>
          <w:rFonts w:ascii="Trebuchet MS" w:hAnsi="Trebuchet MS"/>
          <w:sz w:val="22"/>
          <w:szCs w:val="22"/>
          <w:lang w:val="ro-RO"/>
        </w:rPr>
        <w:t>, semnat și ștampilat pe fiecare pagină</w:t>
      </w:r>
      <w:r w:rsidR="00F52618" w:rsidRPr="003E783B">
        <w:rPr>
          <w:rFonts w:ascii="Trebuchet MS" w:hAnsi="Trebuchet MS"/>
          <w:sz w:val="22"/>
          <w:szCs w:val="22"/>
          <w:lang w:val="ro-RO"/>
        </w:rPr>
        <w:t>, conținând în mod obligatoriu poze color a</w:t>
      </w:r>
      <w:r w:rsidR="00D00180">
        <w:rPr>
          <w:rFonts w:ascii="Trebuchet MS" w:hAnsi="Trebuchet MS"/>
          <w:sz w:val="22"/>
          <w:szCs w:val="22"/>
          <w:lang w:val="ro-RO"/>
        </w:rPr>
        <w:t>le bunului</w:t>
      </w:r>
      <w:r w:rsidR="00F52618" w:rsidRPr="003E783B">
        <w:rPr>
          <w:rFonts w:ascii="Trebuchet MS" w:hAnsi="Trebuchet MS"/>
          <w:sz w:val="22"/>
          <w:szCs w:val="22"/>
          <w:lang w:val="ro-RO"/>
        </w:rPr>
        <w:t xml:space="preserve"> supus </w:t>
      </w:r>
      <w:r w:rsidR="00C72F2E">
        <w:rPr>
          <w:rFonts w:ascii="Trebuchet MS" w:hAnsi="Trebuchet MS"/>
          <w:sz w:val="22"/>
          <w:szCs w:val="22"/>
          <w:lang w:val="ro-RO"/>
        </w:rPr>
        <w:t>constatării tehnice</w:t>
      </w:r>
      <w:r w:rsidR="00F52618" w:rsidRPr="003E783B">
        <w:rPr>
          <w:rFonts w:ascii="Trebuchet MS" w:hAnsi="Trebuchet MS"/>
          <w:sz w:val="22"/>
          <w:szCs w:val="22"/>
          <w:lang w:val="ro-RO"/>
        </w:rPr>
        <w:t>.</w:t>
      </w:r>
    </w:p>
    <w:p w:rsidR="00C71D08" w:rsidRPr="003E783B" w:rsidRDefault="00F95D3B"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sz w:val="22"/>
          <w:szCs w:val="22"/>
          <w:lang w:val="ro-RO"/>
        </w:rPr>
        <w:t xml:space="preserve">Ipoteze speciale (dacă există şi se cunosc la data </w:t>
      </w:r>
      <w:r w:rsidR="00C72F2E">
        <w:rPr>
          <w:rFonts w:ascii="Trebuchet MS" w:hAnsi="Trebuchet MS"/>
          <w:sz w:val="22"/>
          <w:szCs w:val="22"/>
          <w:lang w:val="ro-RO"/>
        </w:rPr>
        <w:t>realizării constatării tehnice</w:t>
      </w:r>
      <w:r w:rsidRPr="003E783B">
        <w:rPr>
          <w:rFonts w:ascii="Trebuchet MS" w:hAnsi="Trebuchet MS"/>
          <w:sz w:val="22"/>
          <w:szCs w:val="22"/>
          <w:lang w:val="ro-RO"/>
        </w:rPr>
        <w:t xml:space="preserve">): </w:t>
      </w:r>
      <w:r w:rsidR="00C72F2E">
        <w:rPr>
          <w:rFonts w:ascii="Trebuchet MS" w:hAnsi="Trebuchet MS"/>
          <w:sz w:val="22"/>
          <w:szCs w:val="22"/>
          <w:lang w:val="ro-RO"/>
        </w:rPr>
        <w:t>constatarea tehnică</w:t>
      </w:r>
      <w:r w:rsidR="00C72F2E" w:rsidRPr="003E783B">
        <w:rPr>
          <w:rFonts w:ascii="Trebuchet MS" w:hAnsi="Trebuchet MS"/>
          <w:sz w:val="22"/>
          <w:szCs w:val="22"/>
          <w:lang w:val="ro-RO"/>
        </w:rPr>
        <w:t xml:space="preserve"> </w:t>
      </w:r>
      <w:r w:rsidRPr="003E783B">
        <w:rPr>
          <w:rFonts w:ascii="Trebuchet MS" w:hAnsi="Trebuchet MS"/>
          <w:sz w:val="22"/>
          <w:szCs w:val="22"/>
          <w:lang w:val="ro-RO"/>
        </w:rPr>
        <w:t xml:space="preserve">se va face considerând </w:t>
      </w:r>
      <w:r w:rsidR="00E71280" w:rsidRPr="003E783B">
        <w:rPr>
          <w:rFonts w:ascii="Trebuchet MS" w:hAnsi="Trebuchet MS"/>
          <w:sz w:val="22"/>
          <w:szCs w:val="22"/>
          <w:lang w:val="ro-RO"/>
        </w:rPr>
        <w:t>bunu</w:t>
      </w:r>
      <w:r w:rsidR="00D00180">
        <w:rPr>
          <w:rFonts w:ascii="Trebuchet MS" w:hAnsi="Trebuchet MS"/>
          <w:sz w:val="22"/>
          <w:szCs w:val="22"/>
          <w:lang w:val="ro-RO"/>
        </w:rPr>
        <w:t>l</w:t>
      </w:r>
      <w:r w:rsidR="00F8730E" w:rsidRPr="003E783B">
        <w:rPr>
          <w:rFonts w:ascii="Trebuchet MS" w:hAnsi="Trebuchet MS"/>
          <w:sz w:val="22"/>
          <w:szCs w:val="22"/>
          <w:lang w:val="ro-RO"/>
        </w:rPr>
        <w:t xml:space="preserve"> </w:t>
      </w:r>
      <w:r w:rsidR="009F496D" w:rsidRPr="003E783B">
        <w:rPr>
          <w:rFonts w:ascii="Trebuchet MS" w:hAnsi="Trebuchet MS"/>
          <w:sz w:val="22"/>
          <w:szCs w:val="22"/>
          <w:lang w:val="ro-RO"/>
        </w:rPr>
        <w:t>mobil liber</w:t>
      </w:r>
      <w:r w:rsidRPr="003E783B">
        <w:rPr>
          <w:rFonts w:ascii="Trebuchet MS" w:hAnsi="Trebuchet MS"/>
          <w:sz w:val="22"/>
          <w:szCs w:val="22"/>
          <w:lang w:val="ro-RO"/>
        </w:rPr>
        <w:t xml:space="preserve"> şi lipsit de sarcini.</w:t>
      </w:r>
    </w:p>
    <w:p w:rsidR="00C30A81" w:rsidRPr="003E783B" w:rsidRDefault="00C30A81"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sz w:val="22"/>
          <w:szCs w:val="22"/>
          <w:lang w:val="ro-RO"/>
        </w:rPr>
        <w:t xml:space="preserve">Raportul de </w:t>
      </w:r>
      <w:r w:rsidR="00C72F2E">
        <w:rPr>
          <w:rFonts w:ascii="Trebuchet MS" w:hAnsi="Trebuchet MS"/>
          <w:sz w:val="22"/>
          <w:szCs w:val="22"/>
          <w:lang w:val="ro-RO"/>
        </w:rPr>
        <w:t>constatare tehnică</w:t>
      </w:r>
      <w:r w:rsidR="00C72F2E" w:rsidRPr="003E783B">
        <w:rPr>
          <w:rFonts w:ascii="Trebuchet MS" w:hAnsi="Trebuchet MS"/>
          <w:sz w:val="22"/>
          <w:szCs w:val="22"/>
          <w:lang w:val="ro-RO"/>
        </w:rPr>
        <w:t xml:space="preserve"> </w:t>
      </w:r>
      <w:r w:rsidRPr="003E783B">
        <w:rPr>
          <w:rFonts w:ascii="Trebuchet MS" w:hAnsi="Trebuchet MS"/>
          <w:sz w:val="22"/>
          <w:szCs w:val="22"/>
          <w:lang w:val="ro-RO"/>
        </w:rPr>
        <w:t xml:space="preserve">este </w:t>
      </w:r>
      <w:r w:rsidR="00940915" w:rsidRPr="003E783B">
        <w:rPr>
          <w:rFonts w:ascii="Trebuchet MS" w:hAnsi="Trebuchet MS"/>
          <w:sz w:val="22"/>
          <w:szCs w:val="22"/>
          <w:lang w:val="ro-RO"/>
        </w:rPr>
        <w:t>confidențial</w:t>
      </w:r>
      <w:r w:rsidRPr="003E783B">
        <w:rPr>
          <w:rFonts w:ascii="Trebuchet MS" w:hAnsi="Trebuchet MS"/>
          <w:sz w:val="22"/>
          <w:szCs w:val="22"/>
          <w:lang w:val="ro-RO"/>
        </w:rPr>
        <w:t xml:space="preserve"> şi poate fi utilizat numai pentru scopul </w:t>
      </w:r>
      <w:r w:rsidR="00765B4D" w:rsidRPr="003E783B">
        <w:rPr>
          <w:rFonts w:ascii="Trebuchet MS" w:hAnsi="Trebuchet MS"/>
          <w:sz w:val="22"/>
          <w:szCs w:val="22"/>
          <w:lang w:val="ro-RO"/>
        </w:rPr>
        <w:t>menționat</w:t>
      </w:r>
      <w:r w:rsidRPr="003E783B">
        <w:rPr>
          <w:rFonts w:ascii="Trebuchet MS" w:hAnsi="Trebuchet MS"/>
          <w:sz w:val="22"/>
          <w:szCs w:val="22"/>
          <w:lang w:val="ro-RO"/>
        </w:rPr>
        <w:t xml:space="preserve"> în raport.</w:t>
      </w:r>
    </w:p>
    <w:p w:rsidR="001A2CED" w:rsidRPr="003E783B" w:rsidRDefault="003F141E"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sz w:val="22"/>
          <w:szCs w:val="22"/>
          <w:lang w:val="ro-RO"/>
        </w:rPr>
        <w:t>Tipul raportului: Raport explicativ (narativ).</w:t>
      </w:r>
    </w:p>
    <w:p w:rsidR="005F601C" w:rsidRPr="003E783B" w:rsidRDefault="005F601C" w:rsidP="001A7177">
      <w:pPr>
        <w:pStyle w:val="ListParagraph"/>
        <w:tabs>
          <w:tab w:val="left" w:pos="426"/>
        </w:tabs>
        <w:spacing w:before="120" w:after="120"/>
        <w:ind w:left="360"/>
        <w:jc w:val="both"/>
        <w:rPr>
          <w:rFonts w:ascii="Trebuchet MS" w:hAnsi="Trebuchet MS" w:cs="Arial"/>
          <w:sz w:val="22"/>
          <w:szCs w:val="22"/>
          <w:lang w:val="ro-RO"/>
        </w:rPr>
      </w:pPr>
    </w:p>
    <w:p w:rsidR="00181251" w:rsidRPr="003E783B" w:rsidRDefault="00181251"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PRE</w:t>
      </w:r>
      <w:r w:rsidR="005E1325" w:rsidRPr="003E783B">
        <w:rPr>
          <w:rFonts w:ascii="Trebuchet MS" w:hAnsi="Trebuchet MS" w:cs="Arial"/>
          <w:b/>
          <w:sz w:val="22"/>
          <w:szCs w:val="22"/>
          <w:lang w:val="ro-RO"/>
        </w:rPr>
        <w:t>Ț</w:t>
      </w:r>
      <w:r w:rsidRPr="003E783B">
        <w:rPr>
          <w:rFonts w:ascii="Trebuchet MS" w:hAnsi="Trebuchet MS" w:cs="Arial"/>
          <w:b/>
          <w:sz w:val="22"/>
          <w:szCs w:val="22"/>
          <w:lang w:val="ro-RO"/>
        </w:rPr>
        <w:t>UL CONTRACTULUI</w:t>
      </w:r>
      <w:r w:rsidR="008F41FC" w:rsidRPr="003E783B">
        <w:rPr>
          <w:rFonts w:ascii="Trebuchet MS" w:hAnsi="Trebuchet MS" w:cs="Arial"/>
          <w:b/>
          <w:sz w:val="22"/>
          <w:szCs w:val="22"/>
          <w:lang w:val="ro-RO"/>
        </w:rPr>
        <w:t xml:space="preserve"> </w:t>
      </w:r>
    </w:p>
    <w:p w:rsidR="002A6CFE" w:rsidRPr="00AD43BD" w:rsidRDefault="00940915" w:rsidP="001A7177">
      <w:pPr>
        <w:pStyle w:val="ListParagraph"/>
        <w:numPr>
          <w:ilvl w:val="1"/>
          <w:numId w:val="1"/>
        </w:numPr>
        <w:tabs>
          <w:tab w:val="left" w:pos="426"/>
        </w:tabs>
        <w:spacing w:before="120" w:after="120"/>
        <w:ind w:left="360" w:firstLine="0"/>
        <w:jc w:val="both"/>
        <w:rPr>
          <w:rFonts w:ascii="Trebuchet MS" w:hAnsi="Trebuchet MS" w:cs="Arial"/>
          <w:b/>
          <w:sz w:val="22"/>
          <w:szCs w:val="22"/>
          <w:lang w:val="ro-RO"/>
        </w:rPr>
      </w:pPr>
      <w:r w:rsidRPr="003D0D3E">
        <w:rPr>
          <w:rFonts w:ascii="Trebuchet MS" w:hAnsi="Trebuchet MS" w:cs="Arial"/>
          <w:sz w:val="22"/>
          <w:szCs w:val="22"/>
          <w:lang w:val="ro-RO"/>
        </w:rPr>
        <w:t>Prețul</w:t>
      </w:r>
      <w:r w:rsidR="00D82B5B" w:rsidRPr="003D0D3E">
        <w:rPr>
          <w:rFonts w:ascii="Trebuchet MS" w:hAnsi="Trebuchet MS" w:cs="Arial"/>
          <w:sz w:val="22"/>
          <w:szCs w:val="22"/>
          <w:lang w:val="ro-RO"/>
        </w:rPr>
        <w:t xml:space="preserve"> convenit în lei pentru îndeplinirea contractului, respectiv </w:t>
      </w:r>
      <w:r w:rsidRPr="003D0D3E">
        <w:rPr>
          <w:rFonts w:ascii="Trebuchet MS" w:hAnsi="Trebuchet MS" w:cs="Arial"/>
          <w:sz w:val="22"/>
          <w:szCs w:val="22"/>
          <w:lang w:val="ro-RO"/>
        </w:rPr>
        <w:t>prețul</w:t>
      </w:r>
      <w:r w:rsidR="00D82B5B" w:rsidRPr="003D0D3E">
        <w:rPr>
          <w:rFonts w:ascii="Trebuchet MS" w:hAnsi="Trebuchet MS" w:cs="Arial"/>
          <w:sz w:val="22"/>
          <w:szCs w:val="22"/>
          <w:lang w:val="ro-RO"/>
        </w:rPr>
        <w:t xml:space="preserve"> serviciilor prestate, plătibil prestatorului de către Beneficiar este cel inclus</w:t>
      </w:r>
      <w:r w:rsidR="00663EFE" w:rsidRPr="003D0D3E">
        <w:rPr>
          <w:rFonts w:ascii="Trebuchet MS" w:hAnsi="Trebuchet MS" w:cs="Arial"/>
          <w:sz w:val="22"/>
          <w:szCs w:val="22"/>
          <w:lang w:val="ro-RO"/>
        </w:rPr>
        <w:t xml:space="preserve"> oferta financiar</w:t>
      </w:r>
      <w:r w:rsidR="00C2538E" w:rsidRPr="003D0D3E">
        <w:rPr>
          <w:rFonts w:ascii="Trebuchet MS" w:hAnsi="Trebuchet MS" w:cs="Arial"/>
          <w:sz w:val="22"/>
          <w:szCs w:val="22"/>
          <w:lang w:val="ro-RO"/>
        </w:rPr>
        <w:t>ă</w:t>
      </w:r>
      <w:r w:rsidR="00D2051A" w:rsidRPr="003D0D3E">
        <w:rPr>
          <w:rFonts w:ascii="Trebuchet MS" w:hAnsi="Trebuchet MS" w:cs="Arial"/>
          <w:sz w:val="22"/>
          <w:szCs w:val="22"/>
          <w:lang w:val="ro-RO"/>
        </w:rPr>
        <w:t xml:space="preserve">, </w:t>
      </w:r>
      <w:r w:rsidR="00B82661" w:rsidRPr="003D0D3E">
        <w:rPr>
          <w:rFonts w:ascii="Trebuchet MS" w:hAnsi="Trebuchet MS" w:cs="Arial"/>
          <w:sz w:val="22"/>
          <w:szCs w:val="22"/>
          <w:lang w:val="ro-RO"/>
        </w:rPr>
        <w:t xml:space="preserve">respectiv </w:t>
      </w:r>
      <w:r w:rsidR="003D0D3E">
        <w:rPr>
          <w:rFonts w:ascii="Trebuchet MS" w:hAnsi="Trebuchet MS" w:cs="Arial"/>
          <w:sz w:val="22"/>
          <w:szCs w:val="22"/>
          <w:lang w:val="ro-RO"/>
        </w:rPr>
        <w:t>………………</w:t>
      </w:r>
      <w:r w:rsidR="007028E9" w:rsidRPr="00AD43BD">
        <w:rPr>
          <w:rFonts w:ascii="Trebuchet MS" w:hAnsi="Trebuchet MS" w:cs="Arial"/>
          <w:b/>
          <w:sz w:val="22"/>
          <w:szCs w:val="22"/>
          <w:lang w:val="ro-RO"/>
        </w:rPr>
        <w:t>lei</w:t>
      </w:r>
      <w:r w:rsidR="001B5BF5" w:rsidRPr="00AD43BD">
        <w:rPr>
          <w:rFonts w:ascii="Trebuchet MS" w:hAnsi="Trebuchet MS" w:cs="Arial"/>
          <w:b/>
          <w:sz w:val="22"/>
          <w:szCs w:val="22"/>
          <w:lang w:val="ro-RO"/>
        </w:rPr>
        <w:t>.</w:t>
      </w:r>
    </w:p>
    <w:p w:rsidR="00BA107D" w:rsidRPr="00C72F2E" w:rsidRDefault="00D82B5B" w:rsidP="001A7177">
      <w:pPr>
        <w:pStyle w:val="ListParagraph"/>
        <w:numPr>
          <w:ilvl w:val="1"/>
          <w:numId w:val="1"/>
        </w:numPr>
        <w:tabs>
          <w:tab w:val="left" w:pos="426"/>
        </w:tabs>
        <w:spacing w:before="120" w:after="120"/>
        <w:ind w:left="360" w:firstLine="0"/>
        <w:jc w:val="both"/>
        <w:rPr>
          <w:rFonts w:ascii="Trebuchet MS" w:hAnsi="Trebuchet MS" w:cs="Arial"/>
          <w:b/>
          <w:sz w:val="22"/>
          <w:szCs w:val="22"/>
          <w:lang w:val="ro-RO"/>
        </w:rPr>
      </w:pPr>
      <w:r w:rsidRPr="003D0D3E">
        <w:rPr>
          <w:rFonts w:ascii="Trebuchet MS" w:hAnsi="Trebuchet MS" w:cs="Arial"/>
          <w:sz w:val="22"/>
          <w:szCs w:val="22"/>
          <w:lang w:val="ro-RO"/>
        </w:rPr>
        <w:t>Valoarea</w:t>
      </w:r>
      <w:r w:rsidR="00CB1CDE" w:rsidRPr="003D0D3E">
        <w:rPr>
          <w:rFonts w:ascii="Trebuchet MS" w:hAnsi="Trebuchet MS" w:cs="Arial"/>
          <w:sz w:val="22"/>
          <w:szCs w:val="22"/>
          <w:lang w:val="ro-RO"/>
        </w:rPr>
        <w:t xml:space="preserve"> t</w:t>
      </w:r>
      <w:r w:rsidR="000E0491" w:rsidRPr="003D0D3E">
        <w:rPr>
          <w:rFonts w:ascii="Trebuchet MS" w:hAnsi="Trebuchet MS" w:cs="Arial"/>
          <w:sz w:val="22"/>
          <w:szCs w:val="22"/>
          <w:lang w:val="ro-RO"/>
        </w:rPr>
        <w:t>otală a contractului este de:</w:t>
      </w:r>
      <w:r w:rsidR="003D0D3E">
        <w:rPr>
          <w:rFonts w:ascii="Trebuchet MS" w:hAnsi="Trebuchet MS" w:cs="Arial"/>
          <w:sz w:val="22"/>
          <w:szCs w:val="22"/>
          <w:lang w:val="ro-RO"/>
        </w:rPr>
        <w:t>…..………</w:t>
      </w:r>
      <w:r w:rsidR="00160942" w:rsidRPr="003D0D3E">
        <w:rPr>
          <w:rFonts w:ascii="Trebuchet MS" w:hAnsi="Trebuchet MS" w:cs="Arial"/>
          <w:b/>
          <w:sz w:val="22"/>
          <w:szCs w:val="22"/>
          <w:lang w:val="ro-RO"/>
        </w:rPr>
        <w:t xml:space="preserve"> </w:t>
      </w:r>
      <w:r w:rsidR="00946DA2" w:rsidRPr="003D0D3E">
        <w:rPr>
          <w:rFonts w:ascii="Trebuchet MS" w:hAnsi="Trebuchet MS" w:cs="Arial"/>
          <w:b/>
          <w:sz w:val="22"/>
          <w:szCs w:val="22"/>
          <w:lang w:val="ro-RO"/>
        </w:rPr>
        <w:t>lei</w:t>
      </w:r>
      <w:r w:rsidR="00CE6082" w:rsidRPr="003D0D3E">
        <w:rPr>
          <w:rFonts w:ascii="Trebuchet MS" w:hAnsi="Trebuchet MS" w:cs="Arial"/>
          <w:sz w:val="22"/>
          <w:szCs w:val="22"/>
          <w:lang w:val="ro-RO"/>
        </w:rPr>
        <w:t>,</w:t>
      </w:r>
      <w:r w:rsidR="00E73EC7" w:rsidRPr="003D0D3E">
        <w:rPr>
          <w:rFonts w:ascii="Trebuchet MS" w:hAnsi="Trebuchet MS" w:cs="Arial"/>
          <w:sz w:val="22"/>
          <w:szCs w:val="22"/>
          <w:lang w:val="ro-RO"/>
        </w:rPr>
        <w:t xml:space="preserve"> </w:t>
      </w:r>
      <w:r w:rsidR="00620B43" w:rsidRPr="003D0D3E">
        <w:rPr>
          <w:rFonts w:ascii="Trebuchet MS" w:hAnsi="Trebuchet MS" w:cs="Arial"/>
          <w:sz w:val="22"/>
          <w:szCs w:val="22"/>
          <w:lang w:val="ro-RO"/>
        </w:rPr>
        <w:t>reprezentând contravaloarea</w:t>
      </w:r>
      <w:r w:rsidR="009C7878" w:rsidRPr="003D0D3E">
        <w:rPr>
          <w:rFonts w:ascii="Trebuchet MS" w:hAnsi="Trebuchet MS" w:cs="Arial"/>
          <w:sz w:val="22"/>
          <w:szCs w:val="22"/>
          <w:lang w:val="ro-RO"/>
        </w:rPr>
        <w:t xml:space="preserve"> serviciilor de </w:t>
      </w:r>
      <w:r w:rsidR="00C72F2E">
        <w:rPr>
          <w:rFonts w:ascii="Trebuchet MS" w:hAnsi="Trebuchet MS" w:cs="Arial"/>
          <w:sz w:val="22"/>
          <w:szCs w:val="22"/>
          <w:lang w:val="ro-RO"/>
        </w:rPr>
        <w:t>constatare tehnică asupra</w:t>
      </w:r>
      <w:r w:rsidR="0038637B" w:rsidRPr="003D0D3E">
        <w:rPr>
          <w:rFonts w:ascii="Trebuchet MS" w:hAnsi="Trebuchet MS" w:cs="Arial"/>
          <w:sz w:val="22"/>
          <w:szCs w:val="22"/>
          <w:lang w:val="ro-RO"/>
        </w:rPr>
        <w:t xml:space="preserve"> </w:t>
      </w:r>
      <w:r w:rsidR="00C72F2E" w:rsidRPr="003D0D3E">
        <w:rPr>
          <w:rFonts w:ascii="Trebuchet MS" w:hAnsi="Trebuchet MS" w:cs="Arial"/>
          <w:sz w:val="22"/>
          <w:szCs w:val="22"/>
          <w:lang w:val="ro-RO"/>
        </w:rPr>
        <w:t>bunu</w:t>
      </w:r>
      <w:r w:rsidR="00C72F2E">
        <w:rPr>
          <w:rFonts w:ascii="Trebuchet MS" w:hAnsi="Trebuchet MS" w:cs="Arial"/>
          <w:sz w:val="22"/>
          <w:szCs w:val="22"/>
          <w:lang w:val="ro-RO"/>
        </w:rPr>
        <w:t>lui</w:t>
      </w:r>
      <w:r w:rsidR="00C72F2E" w:rsidRPr="003D0D3E">
        <w:rPr>
          <w:rFonts w:ascii="Trebuchet MS" w:hAnsi="Trebuchet MS" w:cs="Arial"/>
          <w:sz w:val="22"/>
          <w:szCs w:val="22"/>
          <w:lang w:val="ro-RO"/>
        </w:rPr>
        <w:t xml:space="preserve"> </w:t>
      </w:r>
      <w:r w:rsidR="00522469" w:rsidRPr="003D0D3E">
        <w:rPr>
          <w:rFonts w:ascii="Trebuchet MS" w:hAnsi="Trebuchet MS" w:cs="Arial"/>
          <w:sz w:val="22"/>
          <w:szCs w:val="22"/>
          <w:lang w:val="ro-RO"/>
        </w:rPr>
        <w:t>mobil</w:t>
      </w:r>
      <w:r w:rsidR="00946DA2" w:rsidRPr="003D0D3E">
        <w:rPr>
          <w:rFonts w:ascii="Trebuchet MS" w:hAnsi="Trebuchet MS" w:cs="Arial"/>
          <w:sz w:val="22"/>
          <w:szCs w:val="22"/>
          <w:lang w:val="ro-RO"/>
        </w:rPr>
        <w:t xml:space="preserve">. </w:t>
      </w:r>
      <w:r w:rsidR="00946DA2" w:rsidRPr="00C72F2E">
        <w:rPr>
          <w:rFonts w:ascii="Trebuchet MS" w:hAnsi="Trebuchet MS" w:cs="Arial"/>
          <w:b/>
          <w:sz w:val="22"/>
          <w:szCs w:val="22"/>
          <w:lang w:val="ro-RO"/>
        </w:rPr>
        <w:t>Operator economic</w:t>
      </w:r>
      <w:r w:rsidR="007112DD" w:rsidRPr="00C72F2E">
        <w:rPr>
          <w:rFonts w:ascii="Trebuchet MS" w:hAnsi="Trebuchet MS" w:cs="Arial"/>
          <w:b/>
          <w:sz w:val="22"/>
          <w:szCs w:val="22"/>
          <w:lang w:val="ro-RO"/>
        </w:rPr>
        <w:t xml:space="preserve"> </w:t>
      </w:r>
      <w:r w:rsidR="00C72F2E" w:rsidRPr="00C72F2E">
        <w:rPr>
          <w:rFonts w:ascii="Trebuchet MS" w:hAnsi="Trebuchet MS" w:cs="Arial"/>
          <w:b/>
          <w:sz w:val="22"/>
          <w:szCs w:val="22"/>
          <w:lang w:val="ro-RO"/>
        </w:rPr>
        <w:t>este/</w:t>
      </w:r>
      <w:r w:rsidR="007112DD" w:rsidRPr="00C72F2E">
        <w:rPr>
          <w:rFonts w:ascii="Trebuchet MS" w:hAnsi="Trebuchet MS" w:cs="Arial"/>
          <w:b/>
          <w:sz w:val="22"/>
          <w:szCs w:val="22"/>
          <w:lang w:val="ro-RO"/>
        </w:rPr>
        <w:t>nu este plătitor</w:t>
      </w:r>
      <w:r w:rsidR="00946DA2" w:rsidRPr="00C72F2E">
        <w:rPr>
          <w:rFonts w:ascii="Trebuchet MS" w:hAnsi="Trebuchet MS" w:cs="Arial"/>
          <w:b/>
          <w:sz w:val="22"/>
          <w:szCs w:val="22"/>
          <w:lang w:val="ro-RO"/>
        </w:rPr>
        <w:t xml:space="preserve"> de TVA.</w:t>
      </w:r>
    </w:p>
    <w:p w:rsidR="00BC2150" w:rsidRPr="003E783B" w:rsidRDefault="00D2051A"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cs="Arial"/>
          <w:sz w:val="22"/>
          <w:szCs w:val="22"/>
          <w:lang w:val="ro-RO"/>
        </w:rPr>
        <w:t xml:space="preserve">Prețul convenit include și costul deplasării </w:t>
      </w:r>
      <w:r w:rsidR="00494CA6">
        <w:rPr>
          <w:rFonts w:ascii="Trebuchet MS" w:hAnsi="Trebuchet MS" w:cs="Arial"/>
          <w:sz w:val="22"/>
          <w:szCs w:val="22"/>
          <w:lang w:val="ro-RO"/>
        </w:rPr>
        <w:t>reprezentantului operatorului economic care va realiza constatarea tehnică,</w:t>
      </w:r>
      <w:r w:rsidR="00494CA6" w:rsidRPr="003E783B">
        <w:rPr>
          <w:rFonts w:ascii="Trebuchet MS" w:hAnsi="Trebuchet MS" w:cs="Arial"/>
          <w:sz w:val="22"/>
          <w:szCs w:val="22"/>
          <w:lang w:val="ro-RO"/>
        </w:rPr>
        <w:t xml:space="preserve"> </w:t>
      </w:r>
      <w:r w:rsidR="003E53BC">
        <w:rPr>
          <w:rFonts w:ascii="Trebuchet MS" w:hAnsi="Trebuchet MS" w:cs="Arial"/>
          <w:sz w:val="22"/>
          <w:szCs w:val="22"/>
          <w:lang w:val="ro-RO"/>
        </w:rPr>
        <w:t>în vederea inspectării autovehiculului</w:t>
      </w:r>
      <w:r w:rsidRPr="003E783B">
        <w:rPr>
          <w:rFonts w:ascii="Trebuchet MS" w:hAnsi="Trebuchet MS" w:cs="Arial"/>
          <w:sz w:val="22"/>
          <w:szCs w:val="22"/>
          <w:lang w:val="ro-RO"/>
        </w:rPr>
        <w:t xml:space="preserve"> la locul de depozitare.</w:t>
      </w:r>
    </w:p>
    <w:p w:rsidR="00493791" w:rsidRPr="003E783B" w:rsidRDefault="00D82B5B"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3E783B">
        <w:rPr>
          <w:rFonts w:ascii="Trebuchet MS" w:hAnsi="Trebuchet MS" w:cs="Arial"/>
          <w:sz w:val="22"/>
          <w:szCs w:val="22"/>
          <w:lang w:val="ro-RO"/>
        </w:rPr>
        <w:t>Preţul contractului este ferm şi neajustabil, exprimat în lei, pe întreaga perioadă de d</w:t>
      </w:r>
      <w:r w:rsidR="0029242D" w:rsidRPr="003E783B">
        <w:rPr>
          <w:rFonts w:ascii="Trebuchet MS" w:hAnsi="Trebuchet MS" w:cs="Arial"/>
          <w:sz w:val="22"/>
          <w:szCs w:val="22"/>
          <w:lang w:val="ro-RO"/>
        </w:rPr>
        <w:t>erulare a prezentului contract</w:t>
      </w:r>
      <w:r w:rsidR="00034FFA" w:rsidRPr="003E783B">
        <w:rPr>
          <w:rFonts w:ascii="Trebuchet MS" w:hAnsi="Trebuchet MS" w:cs="Arial"/>
          <w:sz w:val="22"/>
          <w:szCs w:val="22"/>
          <w:lang w:val="ro-RO"/>
        </w:rPr>
        <w:t>.</w:t>
      </w:r>
    </w:p>
    <w:p w:rsidR="009B722D"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034FFA" w:rsidRPr="003E783B">
        <w:rPr>
          <w:rFonts w:ascii="Trebuchet MS" w:hAnsi="Trebuchet MS" w:cs="Arial"/>
          <w:sz w:val="22"/>
          <w:szCs w:val="22"/>
          <w:lang w:val="ro-RO"/>
        </w:rPr>
        <w:t xml:space="preserve">Beneficiarul are obligaţia de a efectua plata serviciilor în termen de </w:t>
      </w:r>
      <w:r w:rsidR="00A120AA">
        <w:rPr>
          <w:rFonts w:ascii="Trebuchet MS" w:hAnsi="Trebuchet MS" w:cs="Arial"/>
          <w:sz w:val="22"/>
          <w:szCs w:val="22"/>
          <w:lang w:val="ro-RO"/>
        </w:rPr>
        <w:t xml:space="preserve">cel mult </w:t>
      </w:r>
      <w:r w:rsidR="00034FFA" w:rsidRPr="003E783B">
        <w:rPr>
          <w:rFonts w:ascii="Trebuchet MS" w:hAnsi="Trebuchet MS" w:cs="Arial"/>
          <w:sz w:val="22"/>
          <w:szCs w:val="22"/>
          <w:lang w:val="ro-RO"/>
        </w:rPr>
        <w:t xml:space="preserve">30 zile de la data primirii facturii, (cu respectarea termenului maxim prevăzut de Legea nr. 72/2013) emisă de către Prestator, în baza </w:t>
      </w:r>
      <w:r w:rsidR="00A120AA">
        <w:rPr>
          <w:rFonts w:ascii="Trebuchet MS" w:hAnsi="Trebuchet MS" w:cs="Arial"/>
          <w:sz w:val="22"/>
          <w:szCs w:val="22"/>
          <w:lang w:val="ro-RO"/>
        </w:rPr>
        <w:t>înscrisurilor</w:t>
      </w:r>
      <w:r w:rsidR="00034FFA" w:rsidRPr="003E783B">
        <w:rPr>
          <w:rFonts w:ascii="Trebuchet MS" w:hAnsi="Trebuchet MS" w:cs="Arial"/>
          <w:sz w:val="22"/>
          <w:szCs w:val="22"/>
          <w:lang w:val="ro-RO"/>
        </w:rPr>
        <w:t xml:space="preserve"> ce atest</w:t>
      </w:r>
      <w:r w:rsidR="00A120AA">
        <w:rPr>
          <w:rFonts w:ascii="Trebuchet MS" w:hAnsi="Trebuchet MS" w:cs="Arial"/>
          <w:sz w:val="22"/>
          <w:szCs w:val="22"/>
          <w:lang w:val="ro-RO"/>
        </w:rPr>
        <w:t>ă</w:t>
      </w:r>
      <w:r w:rsidR="00034FFA" w:rsidRPr="003E783B">
        <w:rPr>
          <w:rFonts w:ascii="Trebuchet MS" w:hAnsi="Trebuchet MS" w:cs="Arial"/>
          <w:sz w:val="22"/>
          <w:szCs w:val="22"/>
          <w:lang w:val="ro-RO"/>
        </w:rPr>
        <w:t xml:space="preserve"> predarea </w:t>
      </w:r>
      <w:r w:rsidR="00A120AA">
        <w:rPr>
          <w:rFonts w:ascii="Trebuchet MS" w:hAnsi="Trebuchet MS" w:cs="Arial"/>
          <w:sz w:val="22"/>
          <w:szCs w:val="22"/>
          <w:lang w:val="ro-RO"/>
        </w:rPr>
        <w:t>raportului de constatare tehnică</w:t>
      </w:r>
      <w:r w:rsidR="00034FFA" w:rsidRPr="003E783B">
        <w:rPr>
          <w:rFonts w:ascii="Trebuchet MS" w:hAnsi="Trebuchet MS" w:cs="Arial"/>
          <w:sz w:val="22"/>
          <w:szCs w:val="22"/>
          <w:lang w:val="ro-RO"/>
        </w:rPr>
        <w:t xml:space="preserve"> și însuș</w:t>
      </w:r>
      <w:r w:rsidR="0029242D" w:rsidRPr="003E783B">
        <w:rPr>
          <w:rFonts w:ascii="Trebuchet MS" w:hAnsi="Trebuchet MS" w:cs="Arial"/>
          <w:sz w:val="22"/>
          <w:szCs w:val="22"/>
          <w:lang w:val="ro-RO"/>
        </w:rPr>
        <w:t>irea aces</w:t>
      </w:r>
      <w:r w:rsidR="00A120AA">
        <w:rPr>
          <w:rFonts w:ascii="Trebuchet MS" w:hAnsi="Trebuchet MS" w:cs="Arial"/>
          <w:sz w:val="22"/>
          <w:szCs w:val="22"/>
          <w:lang w:val="ro-RO"/>
        </w:rPr>
        <w:t>tuia</w:t>
      </w:r>
      <w:r w:rsidR="0029242D" w:rsidRPr="003E783B">
        <w:rPr>
          <w:rFonts w:ascii="Trebuchet MS" w:hAnsi="Trebuchet MS" w:cs="Arial"/>
          <w:sz w:val="22"/>
          <w:szCs w:val="22"/>
          <w:lang w:val="ro-RO"/>
        </w:rPr>
        <w:t xml:space="preserve"> de către Beneficiar</w:t>
      </w:r>
      <w:r w:rsidR="00A120AA">
        <w:rPr>
          <w:rFonts w:ascii="Trebuchet MS" w:hAnsi="Trebuchet MS" w:cs="Arial"/>
          <w:sz w:val="22"/>
          <w:szCs w:val="22"/>
          <w:lang w:val="ro-RO"/>
        </w:rPr>
        <w:t>,</w:t>
      </w:r>
      <w:r w:rsidR="00034FFA" w:rsidRPr="003E783B">
        <w:rPr>
          <w:rFonts w:ascii="Trebuchet MS" w:hAnsi="Trebuchet MS" w:cs="Arial"/>
          <w:sz w:val="22"/>
          <w:szCs w:val="22"/>
          <w:lang w:val="ro-RO"/>
        </w:rPr>
        <w:t xml:space="preserve"> fără obiecțiuni.</w:t>
      </w:r>
    </w:p>
    <w:p w:rsidR="005F601C" w:rsidRPr="003E783B" w:rsidRDefault="005F601C" w:rsidP="001A7177">
      <w:pPr>
        <w:pStyle w:val="ListParagraph"/>
        <w:tabs>
          <w:tab w:val="left" w:pos="426"/>
        </w:tabs>
        <w:spacing w:before="120" w:after="120"/>
        <w:ind w:left="360"/>
        <w:jc w:val="both"/>
        <w:rPr>
          <w:rFonts w:ascii="Trebuchet MS" w:hAnsi="Trebuchet MS" w:cs="Arial"/>
          <w:sz w:val="22"/>
          <w:szCs w:val="22"/>
          <w:lang w:val="ro-RO"/>
        </w:rPr>
      </w:pPr>
    </w:p>
    <w:p w:rsidR="00AC7D0E" w:rsidRPr="003E783B" w:rsidRDefault="00672003"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DURATA CONTRACTULUI</w:t>
      </w:r>
    </w:p>
    <w:p w:rsidR="005F601C" w:rsidRDefault="00717617" w:rsidP="001A7177">
      <w:pPr>
        <w:pStyle w:val="ListParagraph"/>
        <w:numPr>
          <w:ilvl w:val="1"/>
          <w:numId w:val="1"/>
        </w:numPr>
        <w:tabs>
          <w:tab w:val="left" w:pos="426"/>
        </w:tabs>
        <w:spacing w:before="120" w:after="120"/>
        <w:ind w:left="360" w:firstLine="0"/>
        <w:jc w:val="both"/>
        <w:rPr>
          <w:rFonts w:ascii="Trebuchet MS" w:hAnsi="Trebuchet MS" w:cs="Arial"/>
          <w:b/>
          <w:sz w:val="22"/>
          <w:szCs w:val="22"/>
          <w:lang w:val="ro-RO"/>
        </w:rPr>
      </w:pPr>
      <w:r>
        <w:rPr>
          <w:rFonts w:ascii="Trebuchet MS" w:hAnsi="Trebuchet MS" w:cs="Arial"/>
          <w:sz w:val="22"/>
          <w:szCs w:val="22"/>
          <w:lang w:val="ro-RO"/>
        </w:rPr>
        <w:t xml:space="preserve"> </w:t>
      </w:r>
      <w:r w:rsidR="00557AFC" w:rsidRPr="00480282">
        <w:rPr>
          <w:rFonts w:ascii="Trebuchet MS" w:hAnsi="Trebuchet MS" w:cs="Arial"/>
          <w:sz w:val="22"/>
          <w:szCs w:val="22"/>
          <w:lang w:val="ro-RO"/>
        </w:rPr>
        <w:t>Durata co</w:t>
      </w:r>
      <w:r w:rsidR="00D1311E" w:rsidRPr="00480282">
        <w:rPr>
          <w:rFonts w:ascii="Trebuchet MS" w:hAnsi="Trebuchet MS" w:cs="Arial"/>
          <w:sz w:val="22"/>
          <w:szCs w:val="22"/>
          <w:lang w:val="ro-RO"/>
        </w:rPr>
        <w:t>ntract</w:t>
      </w:r>
      <w:r w:rsidR="00557AFC" w:rsidRPr="00480282">
        <w:rPr>
          <w:rFonts w:ascii="Trebuchet MS" w:hAnsi="Trebuchet MS" w:cs="Arial"/>
          <w:sz w:val="22"/>
          <w:szCs w:val="22"/>
          <w:lang w:val="ro-RO"/>
        </w:rPr>
        <w:t>ului este de la data</w:t>
      </w:r>
      <w:r w:rsidR="00A90E5E" w:rsidRPr="00480282">
        <w:rPr>
          <w:rFonts w:ascii="Trebuchet MS" w:hAnsi="Trebuchet MS" w:cs="Arial"/>
          <w:sz w:val="22"/>
          <w:szCs w:val="22"/>
          <w:lang w:val="ro-RO"/>
        </w:rPr>
        <w:t xml:space="preserve"> semnării contractului până la</w:t>
      </w:r>
      <w:r w:rsidR="00557AFC" w:rsidRPr="00480282">
        <w:rPr>
          <w:rFonts w:ascii="Trebuchet MS" w:hAnsi="Trebuchet MS" w:cs="Arial"/>
          <w:sz w:val="22"/>
          <w:szCs w:val="22"/>
          <w:lang w:val="ro-RO"/>
        </w:rPr>
        <w:t xml:space="preserve"> </w:t>
      </w:r>
      <w:r w:rsidR="00900AD7" w:rsidRPr="00480282">
        <w:rPr>
          <w:rFonts w:ascii="Trebuchet MS" w:hAnsi="Trebuchet MS" w:cs="Arial"/>
          <w:sz w:val="22"/>
          <w:szCs w:val="22"/>
          <w:lang w:val="ro-RO"/>
        </w:rPr>
        <w:t xml:space="preserve">data </w:t>
      </w:r>
      <w:r w:rsidR="00C821F9" w:rsidRPr="00480282">
        <w:rPr>
          <w:rFonts w:ascii="Trebuchet MS" w:hAnsi="Trebuchet MS" w:cs="Arial"/>
          <w:sz w:val="22"/>
          <w:szCs w:val="22"/>
          <w:lang w:val="ro-RO"/>
        </w:rPr>
        <w:t xml:space="preserve">predării raportului de </w:t>
      </w:r>
      <w:r w:rsidR="0073091D">
        <w:rPr>
          <w:rFonts w:ascii="Trebuchet MS" w:hAnsi="Trebuchet MS" w:cs="Arial"/>
          <w:sz w:val="22"/>
          <w:szCs w:val="22"/>
          <w:lang w:val="ro-RO"/>
        </w:rPr>
        <w:t>constatare tehnică,</w:t>
      </w:r>
      <w:r w:rsidR="008257A2" w:rsidRPr="00480282">
        <w:rPr>
          <w:rFonts w:ascii="Trebuchet MS" w:hAnsi="Trebuchet MS" w:cs="Arial"/>
          <w:sz w:val="22"/>
          <w:szCs w:val="22"/>
          <w:lang w:val="ro-RO"/>
        </w:rPr>
        <w:t xml:space="preserve"> </w:t>
      </w:r>
      <w:r w:rsidR="005E1325" w:rsidRPr="00480282">
        <w:rPr>
          <w:rFonts w:ascii="Trebuchet MS" w:hAnsi="Trebuchet MS" w:cs="Arial"/>
          <w:sz w:val="22"/>
          <w:szCs w:val="22"/>
          <w:lang w:val="ro-RO"/>
        </w:rPr>
        <w:t xml:space="preserve">cuprinzând </w:t>
      </w:r>
      <w:r w:rsidR="00C22CE8" w:rsidRPr="00480282">
        <w:rPr>
          <w:rFonts w:ascii="Trebuchet MS" w:hAnsi="Trebuchet MS" w:cs="Arial"/>
          <w:sz w:val="22"/>
          <w:szCs w:val="22"/>
          <w:lang w:val="ro-RO"/>
        </w:rPr>
        <w:t xml:space="preserve">și remedierea eventualelor </w:t>
      </w:r>
      <w:r w:rsidR="005E1325" w:rsidRPr="00480282">
        <w:rPr>
          <w:rFonts w:ascii="Trebuchet MS" w:hAnsi="Trebuchet MS" w:cs="Arial"/>
          <w:sz w:val="22"/>
          <w:szCs w:val="22"/>
          <w:lang w:val="ro-RO"/>
        </w:rPr>
        <w:t>observații</w:t>
      </w:r>
      <w:r w:rsidR="00C22CE8" w:rsidRPr="00480282">
        <w:rPr>
          <w:rFonts w:ascii="Trebuchet MS" w:hAnsi="Trebuchet MS" w:cs="Arial"/>
          <w:sz w:val="22"/>
          <w:szCs w:val="22"/>
          <w:lang w:val="ro-RO"/>
        </w:rPr>
        <w:t xml:space="preserve"> depuse de </w:t>
      </w:r>
      <w:r w:rsidR="00C30A81" w:rsidRPr="00480282">
        <w:rPr>
          <w:rFonts w:ascii="Trebuchet MS" w:hAnsi="Trebuchet MS" w:cs="Arial"/>
          <w:sz w:val="22"/>
          <w:szCs w:val="22"/>
          <w:lang w:val="ro-RO"/>
        </w:rPr>
        <w:t>ANABI</w:t>
      </w:r>
      <w:r w:rsidR="00D24DF1" w:rsidRPr="00480282">
        <w:rPr>
          <w:rFonts w:ascii="Trebuchet MS" w:hAnsi="Trebuchet MS" w:cs="Arial"/>
          <w:b/>
          <w:sz w:val="22"/>
          <w:szCs w:val="22"/>
          <w:lang w:val="ro-RO"/>
        </w:rPr>
        <w:t>.</w:t>
      </w:r>
    </w:p>
    <w:p w:rsidR="001A7177" w:rsidRPr="00480282" w:rsidRDefault="001A7177" w:rsidP="001A7177">
      <w:pPr>
        <w:pStyle w:val="ListParagraph"/>
        <w:tabs>
          <w:tab w:val="left" w:pos="426"/>
        </w:tabs>
        <w:spacing w:before="120" w:after="120"/>
        <w:ind w:left="360"/>
        <w:jc w:val="both"/>
        <w:rPr>
          <w:rFonts w:ascii="Trebuchet MS" w:hAnsi="Trebuchet MS" w:cs="Arial"/>
          <w:b/>
          <w:sz w:val="22"/>
          <w:szCs w:val="22"/>
          <w:lang w:val="ro-RO"/>
        </w:rPr>
      </w:pPr>
    </w:p>
    <w:p w:rsidR="007339C4" w:rsidRPr="003E783B" w:rsidRDefault="00C54DF0"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 xml:space="preserve"> DOCUMENTELE </w:t>
      </w:r>
      <w:r w:rsidR="000C7417" w:rsidRPr="003E783B">
        <w:rPr>
          <w:rFonts w:ascii="Trebuchet MS" w:hAnsi="Trebuchet MS" w:cs="Arial"/>
          <w:b/>
          <w:sz w:val="22"/>
          <w:szCs w:val="22"/>
          <w:lang w:val="ro-RO"/>
        </w:rPr>
        <w:t xml:space="preserve">AFERENTE </w:t>
      </w:r>
      <w:r w:rsidRPr="003E783B">
        <w:rPr>
          <w:rFonts w:ascii="Trebuchet MS" w:hAnsi="Trebuchet MS" w:cs="Arial"/>
          <w:b/>
          <w:sz w:val="22"/>
          <w:szCs w:val="22"/>
          <w:lang w:val="ro-RO"/>
        </w:rPr>
        <w:t xml:space="preserve">CONTRACTULUI </w:t>
      </w:r>
    </w:p>
    <w:p w:rsidR="007339C4"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7339C4" w:rsidRPr="003E783B">
        <w:rPr>
          <w:rFonts w:ascii="Trebuchet MS" w:hAnsi="Trebuchet MS" w:cs="Arial"/>
          <w:sz w:val="22"/>
          <w:szCs w:val="22"/>
          <w:lang w:val="ro-RO"/>
        </w:rPr>
        <w:t xml:space="preserve">Documentele </w:t>
      </w:r>
      <w:r w:rsidR="00C3717E" w:rsidRPr="003E783B">
        <w:rPr>
          <w:rFonts w:ascii="Trebuchet MS" w:hAnsi="Trebuchet MS" w:cs="Arial"/>
          <w:sz w:val="22"/>
          <w:szCs w:val="22"/>
          <w:lang w:val="ro-RO"/>
        </w:rPr>
        <w:t xml:space="preserve">aferente </w:t>
      </w:r>
      <w:r w:rsidR="007339C4" w:rsidRPr="003E783B">
        <w:rPr>
          <w:rFonts w:ascii="Trebuchet MS" w:hAnsi="Trebuchet MS" w:cs="Arial"/>
          <w:sz w:val="22"/>
          <w:szCs w:val="22"/>
          <w:lang w:val="ro-RO"/>
        </w:rPr>
        <w:t>prezentului contract</w:t>
      </w:r>
      <w:r w:rsidR="000C7417" w:rsidRPr="003E783B">
        <w:rPr>
          <w:rFonts w:ascii="Trebuchet MS" w:hAnsi="Trebuchet MS" w:cs="Arial"/>
          <w:sz w:val="22"/>
          <w:szCs w:val="22"/>
          <w:lang w:val="ro-RO"/>
        </w:rPr>
        <w:t xml:space="preserve"> sunt</w:t>
      </w:r>
      <w:r w:rsidR="007339C4" w:rsidRPr="003E783B">
        <w:rPr>
          <w:rFonts w:ascii="Trebuchet MS" w:hAnsi="Trebuchet MS" w:cs="Arial"/>
          <w:sz w:val="22"/>
          <w:szCs w:val="22"/>
          <w:lang w:val="ro-RO"/>
        </w:rPr>
        <w:t>:</w:t>
      </w:r>
    </w:p>
    <w:p w:rsidR="00816F3C" w:rsidRPr="003E783B" w:rsidRDefault="007339C4"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3E783B">
        <w:rPr>
          <w:rFonts w:ascii="Trebuchet MS" w:hAnsi="Trebuchet MS" w:cs="Arial"/>
          <w:sz w:val="22"/>
          <w:szCs w:val="22"/>
          <w:lang w:val="ro-RO"/>
        </w:rPr>
        <w:t>Caietul de sarcini</w:t>
      </w:r>
      <w:r w:rsidR="00DB5133" w:rsidRPr="003E783B">
        <w:rPr>
          <w:rFonts w:ascii="Trebuchet MS" w:hAnsi="Trebuchet MS" w:cs="Arial"/>
          <w:sz w:val="22"/>
          <w:szCs w:val="22"/>
          <w:lang w:val="ro-RO"/>
        </w:rPr>
        <w:t>;</w:t>
      </w:r>
    </w:p>
    <w:p w:rsidR="0033205A" w:rsidRPr="003E783B" w:rsidRDefault="0033205A"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3E783B">
        <w:rPr>
          <w:rFonts w:ascii="Trebuchet MS" w:hAnsi="Trebuchet MS" w:cs="Arial"/>
          <w:sz w:val="22"/>
          <w:szCs w:val="22"/>
          <w:lang w:val="ro-RO"/>
        </w:rPr>
        <w:t xml:space="preserve">Oferta </w:t>
      </w:r>
      <w:r w:rsidR="001F5473">
        <w:rPr>
          <w:rFonts w:ascii="Trebuchet MS" w:hAnsi="Trebuchet MS" w:cs="Arial"/>
          <w:sz w:val="22"/>
          <w:szCs w:val="22"/>
          <w:lang w:val="ro-RO"/>
        </w:rPr>
        <w:t>P</w:t>
      </w:r>
      <w:r w:rsidRPr="003E783B">
        <w:rPr>
          <w:rFonts w:ascii="Trebuchet MS" w:hAnsi="Trebuchet MS" w:cs="Arial"/>
          <w:sz w:val="22"/>
          <w:szCs w:val="22"/>
          <w:lang w:val="ro-RO"/>
        </w:rPr>
        <w:t>restatorului</w:t>
      </w:r>
      <w:r w:rsidR="003E783B">
        <w:rPr>
          <w:rFonts w:ascii="Trebuchet MS" w:hAnsi="Trebuchet MS" w:cs="Arial"/>
          <w:sz w:val="22"/>
          <w:szCs w:val="22"/>
          <w:lang w:val="ro-RO"/>
        </w:rPr>
        <w:t xml:space="preserve"> publicată în catalogul electronic din SEAP</w:t>
      </w:r>
      <w:r w:rsidRPr="003E783B">
        <w:rPr>
          <w:rFonts w:ascii="Trebuchet MS" w:hAnsi="Trebuchet MS" w:cs="Arial"/>
          <w:sz w:val="22"/>
          <w:szCs w:val="22"/>
          <w:lang w:val="ro-RO"/>
        </w:rPr>
        <w:t>;</w:t>
      </w:r>
    </w:p>
    <w:p w:rsidR="00B22D34" w:rsidRPr="003E783B" w:rsidRDefault="007B6FEF"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3E783B">
        <w:rPr>
          <w:rFonts w:ascii="Trebuchet MS" w:hAnsi="Trebuchet MS" w:cs="Arial"/>
          <w:sz w:val="22"/>
          <w:szCs w:val="22"/>
          <w:lang w:val="ro-RO"/>
        </w:rPr>
        <w:t>Declara</w:t>
      </w:r>
      <w:r w:rsidR="006E7845" w:rsidRPr="003E783B">
        <w:rPr>
          <w:rFonts w:ascii="Trebuchet MS" w:hAnsi="Trebuchet MS" w:cs="Arial"/>
          <w:sz w:val="22"/>
          <w:szCs w:val="22"/>
          <w:lang w:val="ro-RO"/>
        </w:rPr>
        <w:t xml:space="preserve">ție care atestă că </w:t>
      </w:r>
      <w:r w:rsidR="0073091D">
        <w:rPr>
          <w:rFonts w:ascii="Trebuchet MS" w:hAnsi="Trebuchet MS" w:cs="Arial"/>
          <w:sz w:val="22"/>
          <w:szCs w:val="22"/>
          <w:lang w:val="ro-RO"/>
        </w:rPr>
        <w:t>Prestatorul</w:t>
      </w:r>
      <w:r w:rsidR="006E7845" w:rsidRPr="003E783B">
        <w:rPr>
          <w:rFonts w:ascii="Trebuchet MS" w:hAnsi="Trebuchet MS" w:cs="Arial"/>
          <w:sz w:val="22"/>
          <w:szCs w:val="22"/>
          <w:lang w:val="ro-RO"/>
        </w:rPr>
        <w:t xml:space="preserve"> are/nu are vreo legătur</w:t>
      </w:r>
      <w:r w:rsidR="0073091D">
        <w:rPr>
          <w:rFonts w:ascii="Trebuchet MS" w:hAnsi="Trebuchet MS" w:cs="Arial"/>
          <w:sz w:val="22"/>
          <w:szCs w:val="22"/>
          <w:lang w:val="ro-RO"/>
        </w:rPr>
        <w:t>ă sau implicare cu proprietarul</w:t>
      </w:r>
      <w:r w:rsidR="006E7845" w:rsidRPr="003E783B">
        <w:rPr>
          <w:rFonts w:ascii="Trebuchet MS" w:hAnsi="Trebuchet MS" w:cs="Arial"/>
          <w:sz w:val="22"/>
          <w:szCs w:val="22"/>
          <w:lang w:val="ro-RO"/>
        </w:rPr>
        <w:t xml:space="preserve"> bunului </w:t>
      </w:r>
      <w:r w:rsidR="00A60CAB">
        <w:rPr>
          <w:rFonts w:ascii="Trebuchet MS" w:hAnsi="Trebuchet MS" w:cs="Arial"/>
          <w:sz w:val="22"/>
          <w:szCs w:val="22"/>
          <w:lang w:val="ro-RO"/>
        </w:rPr>
        <w:t>cu privire la care se va realiza</w:t>
      </w:r>
      <w:r w:rsidR="00A60CAB" w:rsidRPr="003E783B">
        <w:rPr>
          <w:rFonts w:ascii="Trebuchet MS" w:hAnsi="Trebuchet MS" w:cs="Arial"/>
          <w:sz w:val="22"/>
          <w:szCs w:val="22"/>
          <w:lang w:val="ro-RO"/>
        </w:rPr>
        <w:t xml:space="preserve"> </w:t>
      </w:r>
      <w:r w:rsidR="00A60CAB">
        <w:rPr>
          <w:rFonts w:ascii="Trebuchet MS" w:hAnsi="Trebuchet MS" w:cs="Arial"/>
          <w:sz w:val="22"/>
          <w:szCs w:val="22"/>
          <w:lang w:val="ro-RO"/>
        </w:rPr>
        <w:t>constatarea tehnică</w:t>
      </w:r>
      <w:r w:rsidR="0065539C" w:rsidRPr="003E783B">
        <w:rPr>
          <w:rFonts w:ascii="Trebuchet MS" w:hAnsi="Trebuchet MS" w:cs="Arial"/>
          <w:sz w:val="22"/>
          <w:szCs w:val="22"/>
          <w:lang w:val="ro-RO"/>
        </w:rPr>
        <w:t>;</w:t>
      </w:r>
    </w:p>
    <w:p w:rsidR="0065539C" w:rsidRPr="003E783B" w:rsidRDefault="0065539C" w:rsidP="00705AD2">
      <w:pPr>
        <w:pStyle w:val="ListParagraph"/>
        <w:numPr>
          <w:ilvl w:val="0"/>
          <w:numId w:val="3"/>
        </w:numPr>
        <w:tabs>
          <w:tab w:val="left" w:pos="284"/>
        </w:tabs>
        <w:spacing w:before="120" w:after="120"/>
        <w:ind w:left="360" w:firstLine="1080"/>
        <w:jc w:val="both"/>
        <w:rPr>
          <w:rFonts w:ascii="Trebuchet MS" w:hAnsi="Trebuchet MS" w:cs="Arial"/>
          <w:sz w:val="22"/>
          <w:szCs w:val="22"/>
          <w:lang w:val="ro-RO"/>
        </w:rPr>
      </w:pPr>
      <w:r w:rsidRPr="003E783B">
        <w:rPr>
          <w:rFonts w:ascii="Trebuchet MS" w:hAnsi="Trebuchet MS" w:cs="Arial"/>
          <w:sz w:val="22"/>
          <w:szCs w:val="22"/>
          <w:lang w:val="ro-RO"/>
        </w:rPr>
        <w:t>Declarație pe proprie răspundere</w:t>
      </w:r>
      <w:r w:rsidR="00546F6C" w:rsidRPr="003E783B">
        <w:rPr>
          <w:rFonts w:ascii="Trebuchet MS" w:hAnsi="Trebuchet MS" w:cs="Arial"/>
          <w:sz w:val="22"/>
          <w:szCs w:val="22"/>
          <w:lang w:val="ro-RO"/>
        </w:rPr>
        <w:t xml:space="preserve"> </w:t>
      </w:r>
      <w:r w:rsidR="002E5EC3" w:rsidRPr="003E783B">
        <w:rPr>
          <w:rFonts w:ascii="Trebuchet MS" w:hAnsi="Trebuchet MS" w:cs="Arial"/>
          <w:sz w:val="22"/>
          <w:szCs w:val="22"/>
          <w:lang w:val="ro-RO"/>
        </w:rPr>
        <w:t xml:space="preserve">cu privire la </w:t>
      </w:r>
      <w:r w:rsidR="002E5EC3" w:rsidRPr="003E783B">
        <w:rPr>
          <w:rFonts w:ascii="Trebuchet MS" w:hAnsi="Trebuchet MS"/>
          <w:sz w:val="22"/>
          <w:szCs w:val="22"/>
          <w:lang w:val="ro-RO"/>
        </w:rPr>
        <w:t>identificarea și competența sa,</w:t>
      </w:r>
      <w:r w:rsidR="002E5EC3" w:rsidRPr="003E783B">
        <w:rPr>
          <w:rFonts w:ascii="Trebuchet MS" w:hAnsi="Trebuchet MS"/>
          <w:i/>
          <w:sz w:val="22"/>
          <w:szCs w:val="22"/>
          <w:lang w:val="ro-RO"/>
        </w:rPr>
        <w:t xml:space="preserve"> sub semnătură privată</w:t>
      </w:r>
      <w:r w:rsidR="005216D3">
        <w:rPr>
          <w:rFonts w:ascii="Trebuchet MS" w:hAnsi="Trebuchet MS"/>
          <w:sz w:val="22"/>
          <w:szCs w:val="22"/>
          <w:lang w:val="ro-RO"/>
        </w:rPr>
        <w:t>.</w:t>
      </w:r>
    </w:p>
    <w:p w:rsidR="005F601C" w:rsidRPr="003E783B" w:rsidRDefault="005F601C" w:rsidP="001A7177">
      <w:pPr>
        <w:pStyle w:val="ListParagraph"/>
        <w:tabs>
          <w:tab w:val="left" w:pos="284"/>
        </w:tabs>
        <w:spacing w:before="120" w:after="120"/>
        <w:ind w:left="360"/>
        <w:jc w:val="both"/>
        <w:rPr>
          <w:rFonts w:ascii="Trebuchet MS" w:hAnsi="Trebuchet MS" w:cs="Arial"/>
          <w:sz w:val="22"/>
          <w:szCs w:val="22"/>
          <w:lang w:val="ro-RO"/>
        </w:rPr>
      </w:pPr>
    </w:p>
    <w:p w:rsidR="008C78EB" w:rsidRPr="003E783B" w:rsidRDefault="00C27627"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CARACTERUL CONFIDENŢIAL AL CONTRACTULU</w:t>
      </w:r>
      <w:r w:rsidRPr="003E783B">
        <w:rPr>
          <w:rFonts w:ascii="Trebuchet MS" w:hAnsi="Trebuchet MS" w:cs="Arial"/>
          <w:b/>
          <w:color w:val="000000" w:themeColor="text1"/>
          <w:sz w:val="22"/>
          <w:szCs w:val="22"/>
          <w:lang w:val="ro-RO"/>
        </w:rPr>
        <w:t>I</w:t>
      </w:r>
      <w:r w:rsidR="00DF5867" w:rsidRPr="003E783B">
        <w:rPr>
          <w:rFonts w:ascii="Trebuchet MS" w:hAnsi="Trebuchet MS" w:cs="Arial"/>
          <w:b/>
          <w:color w:val="000000" w:themeColor="text1"/>
          <w:sz w:val="22"/>
          <w:szCs w:val="22"/>
          <w:lang w:val="ro-RO"/>
        </w:rPr>
        <w:t xml:space="preserve"> ŞI INDEPENDENŢA </w:t>
      </w:r>
      <w:r w:rsidR="00CE3493">
        <w:rPr>
          <w:rFonts w:ascii="Trebuchet MS" w:hAnsi="Trebuchet MS" w:cs="Arial"/>
          <w:b/>
          <w:color w:val="000000" w:themeColor="text1"/>
          <w:sz w:val="22"/>
          <w:szCs w:val="22"/>
          <w:lang w:val="ro-RO"/>
        </w:rPr>
        <w:t>PRESTATORULUI</w:t>
      </w:r>
    </w:p>
    <w:p w:rsidR="00C338B9"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cs="Arial"/>
          <w:sz w:val="22"/>
          <w:szCs w:val="22"/>
          <w:lang w:val="ro-RO"/>
        </w:rPr>
        <w:t xml:space="preserve"> </w:t>
      </w:r>
      <w:r w:rsidR="00C338B9" w:rsidRPr="003E783B">
        <w:rPr>
          <w:rFonts w:ascii="Trebuchet MS" w:hAnsi="Trebuchet MS" w:cs="Arial"/>
          <w:sz w:val="22"/>
          <w:szCs w:val="22"/>
          <w:lang w:val="ro-RO"/>
        </w:rPr>
        <w:t>Prestatorul va trata toate do</w:t>
      </w:r>
      <w:r w:rsidR="000F7C01" w:rsidRPr="003E783B">
        <w:rPr>
          <w:rFonts w:ascii="Trebuchet MS" w:hAnsi="Trebuchet MS" w:cs="Arial"/>
          <w:sz w:val="22"/>
          <w:szCs w:val="22"/>
          <w:lang w:val="ro-RO"/>
        </w:rPr>
        <w:t>c</w:t>
      </w:r>
      <w:r w:rsidR="00C338B9" w:rsidRPr="003E783B">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705AD2"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sidRPr="00705AD2">
        <w:rPr>
          <w:rFonts w:ascii="Trebuchet MS" w:hAnsi="Trebuchet MS" w:cs="Arial"/>
          <w:sz w:val="22"/>
          <w:szCs w:val="22"/>
          <w:lang w:val="ro-RO"/>
        </w:rPr>
        <w:t xml:space="preserve"> </w:t>
      </w:r>
      <w:r w:rsidR="00EF328D" w:rsidRPr="00705AD2">
        <w:rPr>
          <w:rFonts w:ascii="Trebuchet MS" w:hAnsi="Trebuchet MS" w:cs="Arial"/>
          <w:sz w:val="22"/>
          <w:szCs w:val="22"/>
          <w:lang w:val="ro-RO"/>
        </w:rPr>
        <w:t>Prestatorul</w:t>
      </w:r>
      <w:r w:rsidR="00913397" w:rsidRPr="00705AD2">
        <w:rPr>
          <w:rFonts w:ascii="Trebuchet MS" w:hAnsi="Trebuchet MS" w:cs="Arial"/>
          <w:sz w:val="22"/>
          <w:szCs w:val="22"/>
          <w:lang w:val="ro-RO"/>
        </w:rPr>
        <w:t>,</w:t>
      </w:r>
      <w:r w:rsidR="00EF328D" w:rsidRPr="00705AD2">
        <w:rPr>
          <w:rFonts w:ascii="Trebuchet MS" w:hAnsi="Trebuchet MS" w:cs="Arial"/>
          <w:sz w:val="22"/>
          <w:szCs w:val="22"/>
          <w:lang w:val="ro-RO"/>
        </w:rPr>
        <w:t xml:space="preserve"> precum și personalul prestatorului implicat în derularea contractului</w:t>
      </w:r>
      <w:r w:rsidR="002A7FF8">
        <w:rPr>
          <w:rFonts w:ascii="Trebuchet MS" w:hAnsi="Trebuchet MS" w:cs="Arial"/>
          <w:sz w:val="22"/>
          <w:szCs w:val="22"/>
          <w:lang w:val="ro-RO"/>
        </w:rPr>
        <w:t>,</w:t>
      </w:r>
      <w:r w:rsidR="00EF328D" w:rsidRPr="00705AD2">
        <w:rPr>
          <w:rFonts w:ascii="Trebuchet MS" w:hAnsi="Trebuchet MS" w:cs="Arial"/>
          <w:sz w:val="22"/>
          <w:szCs w:val="22"/>
          <w:lang w:val="ro-RO"/>
        </w:rPr>
        <w:t xml:space="preserve">  trebuie să asigure caracterul de </w:t>
      </w:r>
      <w:r w:rsidR="002A7FF8">
        <w:rPr>
          <w:rFonts w:ascii="Trebuchet MS" w:hAnsi="Trebuchet MS" w:cs="Arial"/>
          <w:sz w:val="22"/>
          <w:szCs w:val="22"/>
          <w:lang w:val="ro-RO"/>
        </w:rPr>
        <w:t>confidențialitate, sens în care</w:t>
      </w:r>
      <w:r w:rsidR="00EF328D" w:rsidRPr="00705AD2">
        <w:rPr>
          <w:rFonts w:ascii="Trebuchet MS" w:hAnsi="Trebuchet MS" w:cs="Arial"/>
          <w:sz w:val="22"/>
          <w:szCs w:val="22"/>
          <w:lang w:val="ro-RO"/>
        </w:rPr>
        <w:t xml:space="preserve"> nu va divulga în nicio situație nicio informație la care ar putea avea acces în legătură cu obiectul și datele contractului/dosarului</w:t>
      </w:r>
      <w:r w:rsidR="002A7FF8">
        <w:rPr>
          <w:rFonts w:ascii="Trebuchet MS" w:hAnsi="Trebuchet MS" w:cs="Arial"/>
          <w:sz w:val="22"/>
          <w:szCs w:val="22"/>
          <w:lang w:val="ro-RO"/>
        </w:rPr>
        <w:t>,</w:t>
      </w:r>
      <w:r w:rsidR="00EF328D" w:rsidRPr="00705AD2">
        <w:rPr>
          <w:rFonts w:ascii="Trebuchet MS" w:hAnsi="Trebuchet MS" w:cs="Arial"/>
          <w:sz w:val="22"/>
          <w:szCs w:val="22"/>
          <w:lang w:val="ro-RO"/>
        </w:rPr>
        <w:t xml:space="preserve"> </w:t>
      </w:r>
      <w:r w:rsidR="00C338B9" w:rsidRPr="00705AD2">
        <w:rPr>
          <w:rFonts w:ascii="Trebuchet MS" w:hAnsi="Trebuchet MS" w:cs="Arial"/>
          <w:sz w:val="22"/>
          <w:szCs w:val="22"/>
          <w:lang w:val="ro-RO"/>
        </w:rPr>
        <w:t xml:space="preserve">fără acordul prealabil scris al </w:t>
      </w:r>
      <w:r w:rsidR="00FF6D25" w:rsidRPr="00705AD2">
        <w:rPr>
          <w:rFonts w:ascii="Trebuchet MS" w:hAnsi="Trebuchet MS" w:cs="Arial"/>
          <w:sz w:val="22"/>
          <w:szCs w:val="22"/>
          <w:lang w:val="ro-RO"/>
        </w:rPr>
        <w:t>Beneficiarul</w:t>
      </w:r>
      <w:r w:rsidR="00DA00D6" w:rsidRPr="00705AD2">
        <w:rPr>
          <w:rFonts w:ascii="Trebuchet MS" w:hAnsi="Trebuchet MS" w:cs="Arial"/>
          <w:sz w:val="22"/>
          <w:szCs w:val="22"/>
          <w:lang w:val="ro-RO"/>
        </w:rPr>
        <w:t>ui</w:t>
      </w:r>
      <w:r w:rsidR="00EF328D" w:rsidRPr="00705AD2">
        <w:rPr>
          <w:rFonts w:ascii="Trebuchet MS" w:hAnsi="Trebuchet MS" w:cs="Arial"/>
          <w:sz w:val="22"/>
          <w:szCs w:val="22"/>
          <w:lang w:val="ro-RO"/>
        </w:rPr>
        <w:t>.</w:t>
      </w:r>
    </w:p>
    <w:p w:rsidR="00DF5867"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b/>
          <w:sz w:val="22"/>
          <w:szCs w:val="22"/>
          <w:lang w:val="ro-RO"/>
        </w:rPr>
      </w:pPr>
      <w:r>
        <w:rPr>
          <w:rFonts w:ascii="Trebuchet MS" w:hAnsi="Trebuchet MS" w:cs="Arial"/>
          <w:sz w:val="22"/>
          <w:szCs w:val="22"/>
          <w:lang w:val="ro-RO"/>
        </w:rPr>
        <w:t xml:space="preserve"> </w:t>
      </w:r>
      <w:r w:rsidR="00C338B9" w:rsidRPr="003E783B">
        <w:rPr>
          <w:rFonts w:ascii="Trebuchet MS" w:hAnsi="Trebuchet MS" w:cs="Arial"/>
          <w:sz w:val="22"/>
          <w:szCs w:val="22"/>
          <w:lang w:val="ro-RO"/>
        </w:rPr>
        <w:t xml:space="preserve">O parte contractantă va fi exonerată de răspundere pentru dezvăluirea de </w:t>
      </w:r>
      <w:r w:rsidR="00940915" w:rsidRPr="003E783B">
        <w:rPr>
          <w:rFonts w:ascii="Trebuchet MS" w:hAnsi="Trebuchet MS" w:cs="Arial"/>
          <w:sz w:val="22"/>
          <w:szCs w:val="22"/>
          <w:lang w:val="ro-RO"/>
        </w:rPr>
        <w:t>informații</w:t>
      </w:r>
      <w:r w:rsidR="00C338B9" w:rsidRPr="003E783B">
        <w:rPr>
          <w:rFonts w:ascii="Trebuchet MS" w:hAnsi="Trebuchet MS" w:cs="Arial"/>
          <w:sz w:val="22"/>
          <w:szCs w:val="22"/>
          <w:lang w:val="ro-RO"/>
        </w:rPr>
        <w:t xml:space="preserve"> referitoare la contract dacă aceasta a fost obligată în mod legal să dezvăluie </w:t>
      </w:r>
      <w:r w:rsidR="00940915" w:rsidRPr="003E783B">
        <w:rPr>
          <w:rFonts w:ascii="Trebuchet MS" w:hAnsi="Trebuchet MS" w:cs="Arial"/>
          <w:sz w:val="22"/>
          <w:szCs w:val="22"/>
          <w:lang w:val="ro-RO"/>
        </w:rPr>
        <w:t>informația</w:t>
      </w:r>
      <w:r w:rsidR="00C338B9" w:rsidRPr="003E783B">
        <w:rPr>
          <w:rFonts w:ascii="Trebuchet MS" w:hAnsi="Trebuchet MS" w:cs="Arial"/>
          <w:sz w:val="22"/>
          <w:szCs w:val="22"/>
          <w:lang w:val="ro-RO"/>
        </w:rPr>
        <w:t>.</w:t>
      </w:r>
    </w:p>
    <w:p w:rsidR="001A2CED" w:rsidRPr="003E783B" w:rsidRDefault="00717617" w:rsidP="001A7177">
      <w:pPr>
        <w:pStyle w:val="ListParagraph"/>
        <w:numPr>
          <w:ilvl w:val="1"/>
          <w:numId w:val="1"/>
        </w:numPr>
        <w:tabs>
          <w:tab w:val="left" w:pos="426"/>
        </w:tabs>
        <w:spacing w:before="120" w:after="120"/>
        <w:ind w:left="360" w:firstLine="0"/>
        <w:jc w:val="both"/>
        <w:rPr>
          <w:rFonts w:ascii="Trebuchet MS" w:hAnsi="Trebuchet MS" w:cs="Arial"/>
          <w:sz w:val="22"/>
          <w:szCs w:val="22"/>
          <w:lang w:val="ro-RO"/>
        </w:rPr>
      </w:pPr>
      <w:r>
        <w:rPr>
          <w:rFonts w:ascii="Trebuchet MS" w:hAnsi="Trebuchet MS"/>
          <w:sz w:val="22"/>
          <w:szCs w:val="22"/>
          <w:lang w:val="ro-RO"/>
        </w:rPr>
        <w:t xml:space="preserve"> </w:t>
      </w:r>
      <w:r w:rsidR="00DF5867" w:rsidRPr="003E783B">
        <w:rPr>
          <w:rFonts w:ascii="Trebuchet MS" w:hAnsi="Trebuchet MS"/>
          <w:sz w:val="22"/>
          <w:szCs w:val="22"/>
          <w:lang w:val="ro-RO"/>
        </w:rPr>
        <w:t xml:space="preserve">Prestatorul, </w:t>
      </w:r>
      <w:r w:rsidR="00DF5867" w:rsidRPr="003E783B">
        <w:rPr>
          <w:rFonts w:ascii="Trebuchet MS" w:hAnsi="Trebuchet MS" w:cs="Arial"/>
          <w:sz w:val="22"/>
          <w:szCs w:val="22"/>
          <w:lang w:val="ro-RO"/>
        </w:rPr>
        <w:t xml:space="preserve">în exercitarea independentă a </w:t>
      </w:r>
      <w:r w:rsidR="00CE3493">
        <w:rPr>
          <w:rFonts w:ascii="Trebuchet MS" w:hAnsi="Trebuchet MS" w:cs="Arial"/>
          <w:sz w:val="22"/>
          <w:szCs w:val="22"/>
          <w:lang w:val="ro-RO"/>
        </w:rPr>
        <w:t xml:space="preserve">activității sale atestă </w:t>
      </w:r>
      <w:r w:rsidR="00DF5867" w:rsidRPr="003E783B">
        <w:rPr>
          <w:rFonts w:ascii="Trebuchet MS" w:hAnsi="Trebuchet MS"/>
          <w:sz w:val="22"/>
          <w:szCs w:val="22"/>
          <w:lang w:val="ro-RO"/>
        </w:rPr>
        <w:t>faptul că nu se află într-o situație de incompatibilitate sau de co</w:t>
      </w:r>
      <w:r w:rsidR="006E7845" w:rsidRPr="003E783B">
        <w:rPr>
          <w:rFonts w:ascii="Trebuchet MS" w:hAnsi="Trebuchet MS"/>
          <w:sz w:val="22"/>
          <w:szCs w:val="22"/>
          <w:lang w:val="ro-RO"/>
        </w:rPr>
        <w:t xml:space="preserve">nflict de interese cu proprietarul bunurilor ce fac obiectul </w:t>
      </w:r>
      <w:r w:rsidR="00DF5867" w:rsidRPr="003E783B">
        <w:rPr>
          <w:rFonts w:ascii="Trebuchet MS" w:hAnsi="Trebuchet MS"/>
          <w:sz w:val="22"/>
          <w:szCs w:val="22"/>
          <w:lang w:val="ro-RO"/>
        </w:rPr>
        <w:t xml:space="preserve">evaluării sau cu </w:t>
      </w:r>
      <w:r w:rsidR="002A7FF8">
        <w:rPr>
          <w:rFonts w:ascii="Trebuchet MS" w:hAnsi="Trebuchet MS"/>
          <w:sz w:val="22"/>
          <w:szCs w:val="22"/>
          <w:lang w:val="ro-RO"/>
        </w:rPr>
        <w:t>B</w:t>
      </w:r>
      <w:r w:rsidR="00DF5867" w:rsidRPr="003E783B">
        <w:rPr>
          <w:rFonts w:ascii="Trebuchet MS" w:hAnsi="Trebuchet MS"/>
          <w:sz w:val="22"/>
          <w:szCs w:val="22"/>
          <w:lang w:val="ro-RO"/>
        </w:rPr>
        <w:t xml:space="preserve">eneficiarul, sub sancțiunea prevederilor art. 326 din Codul </w:t>
      </w:r>
      <w:r w:rsidR="00C673F2">
        <w:rPr>
          <w:rFonts w:ascii="Trebuchet MS" w:hAnsi="Trebuchet MS"/>
          <w:sz w:val="22"/>
          <w:szCs w:val="22"/>
          <w:lang w:val="ro-RO"/>
        </w:rPr>
        <w:t>p</w:t>
      </w:r>
      <w:r w:rsidR="00DF5867" w:rsidRPr="003E783B">
        <w:rPr>
          <w:rFonts w:ascii="Trebuchet MS" w:hAnsi="Trebuchet MS"/>
          <w:sz w:val="22"/>
          <w:szCs w:val="22"/>
          <w:lang w:val="ro-RO"/>
        </w:rPr>
        <w:t>enal</w:t>
      </w:r>
      <w:r w:rsidR="00C673F2">
        <w:rPr>
          <w:rFonts w:ascii="Trebuchet MS" w:hAnsi="Trebuchet MS"/>
          <w:sz w:val="22"/>
          <w:szCs w:val="22"/>
          <w:lang w:val="ro-RO"/>
        </w:rPr>
        <w:t xml:space="preserve"> privind falsul în declarații</w:t>
      </w:r>
      <w:r w:rsidR="00DF5867" w:rsidRPr="003E783B">
        <w:rPr>
          <w:rFonts w:ascii="Trebuchet MS" w:hAnsi="Trebuchet MS"/>
          <w:sz w:val="22"/>
          <w:szCs w:val="22"/>
          <w:lang w:val="ro-RO"/>
        </w:rPr>
        <w:t>.</w:t>
      </w:r>
    </w:p>
    <w:p w:rsidR="00277B57" w:rsidRPr="003E783B" w:rsidRDefault="00277B57" w:rsidP="001A7177">
      <w:pPr>
        <w:pStyle w:val="ListParagraph"/>
        <w:tabs>
          <w:tab w:val="left" w:pos="426"/>
        </w:tabs>
        <w:spacing w:before="120" w:after="120"/>
        <w:ind w:left="360"/>
        <w:jc w:val="both"/>
        <w:rPr>
          <w:rFonts w:ascii="Trebuchet MS" w:hAnsi="Trebuchet MS" w:cs="Arial"/>
          <w:sz w:val="22"/>
          <w:szCs w:val="22"/>
          <w:lang w:val="ro-RO"/>
        </w:rPr>
      </w:pPr>
    </w:p>
    <w:p w:rsidR="00F946DF" w:rsidRPr="003E783B" w:rsidRDefault="00CB303C" w:rsidP="001A7177">
      <w:pPr>
        <w:pStyle w:val="ListParagraph"/>
        <w:numPr>
          <w:ilvl w:val="0"/>
          <w:numId w:val="1"/>
        </w:numPr>
        <w:tabs>
          <w:tab w:val="left" w:pos="284"/>
        </w:tabs>
        <w:spacing w:before="120" w:after="120"/>
        <w:ind w:left="360" w:firstLine="0"/>
        <w:jc w:val="both"/>
        <w:rPr>
          <w:rFonts w:ascii="Trebuchet MS" w:hAnsi="Trebuchet MS" w:cs="Arial"/>
          <w:b/>
          <w:sz w:val="22"/>
          <w:szCs w:val="22"/>
          <w:lang w:val="ro-RO"/>
        </w:rPr>
      </w:pPr>
      <w:r w:rsidRPr="003E783B">
        <w:rPr>
          <w:rFonts w:ascii="Trebuchet MS" w:hAnsi="Trebuchet MS" w:cs="Arial"/>
          <w:b/>
          <w:sz w:val="22"/>
          <w:szCs w:val="22"/>
          <w:lang w:val="ro-RO"/>
        </w:rPr>
        <w:t>OBLIGAȚIILE</w:t>
      </w:r>
      <w:r w:rsidR="00B36A94" w:rsidRPr="003E783B">
        <w:rPr>
          <w:rFonts w:ascii="Trebuchet MS" w:hAnsi="Trebuchet MS" w:cs="Arial"/>
          <w:b/>
          <w:sz w:val="22"/>
          <w:szCs w:val="22"/>
          <w:lang w:val="ro-RO"/>
        </w:rPr>
        <w:t xml:space="preserve"> </w:t>
      </w:r>
      <w:r w:rsidR="00464A74" w:rsidRPr="003E783B">
        <w:rPr>
          <w:rFonts w:ascii="Trebuchet MS" w:hAnsi="Trebuchet MS" w:cs="Arial"/>
          <w:b/>
          <w:sz w:val="22"/>
          <w:szCs w:val="22"/>
          <w:lang w:val="ro-RO"/>
        </w:rPr>
        <w:t>PRESTATORUL</w:t>
      </w:r>
      <w:r w:rsidR="00B36A94" w:rsidRPr="003E783B">
        <w:rPr>
          <w:rFonts w:ascii="Trebuchet MS" w:hAnsi="Trebuchet MS" w:cs="Arial"/>
          <w:b/>
          <w:sz w:val="22"/>
          <w:szCs w:val="22"/>
          <w:lang w:val="ro-RO"/>
        </w:rPr>
        <w:t>UI</w:t>
      </w:r>
    </w:p>
    <w:p w:rsidR="007A044A"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 se obligă să presteze serviciile de </w:t>
      </w:r>
      <w:r w:rsidR="00CE3493">
        <w:rPr>
          <w:rFonts w:ascii="Trebuchet MS" w:hAnsi="Trebuchet MS" w:cs="Arial"/>
          <w:sz w:val="22"/>
          <w:szCs w:val="22"/>
        </w:rPr>
        <w:t>constatare tehnică cu privire la bunul mobil</w:t>
      </w:r>
      <w:r w:rsidR="00E8283B" w:rsidRPr="003E783B">
        <w:rPr>
          <w:rFonts w:ascii="Trebuchet MS" w:hAnsi="Trebuchet MS" w:cs="Arial"/>
          <w:sz w:val="22"/>
          <w:szCs w:val="22"/>
        </w:rPr>
        <w:t>, conform cerințelor specificate în Caietul de sarcini</w:t>
      </w:r>
      <w:r w:rsidR="00740BAA" w:rsidRPr="003E783B">
        <w:rPr>
          <w:rFonts w:ascii="Trebuchet MS" w:hAnsi="Trebuchet MS" w:cs="Arial"/>
          <w:sz w:val="22"/>
          <w:szCs w:val="22"/>
        </w:rPr>
        <w:t>,</w:t>
      </w:r>
      <w:r w:rsidR="00F43654" w:rsidRPr="003E783B">
        <w:rPr>
          <w:rFonts w:ascii="Trebuchet MS" w:hAnsi="Trebuchet MS" w:cs="Arial"/>
          <w:sz w:val="22"/>
          <w:szCs w:val="22"/>
        </w:rPr>
        <w:t xml:space="preserve"> </w:t>
      </w:r>
      <w:r w:rsidR="00E8283B" w:rsidRPr="003E783B">
        <w:rPr>
          <w:rFonts w:ascii="Trebuchet MS" w:hAnsi="Trebuchet MS" w:cs="Arial"/>
          <w:sz w:val="22"/>
          <w:szCs w:val="22"/>
        </w:rPr>
        <w:t>precum și în condițiile prezentului contract</w:t>
      </w:r>
      <w:r w:rsidR="00740BAA" w:rsidRPr="003E783B">
        <w:rPr>
          <w:rFonts w:ascii="Trebuchet MS" w:hAnsi="Trebuchet MS" w:cs="Arial"/>
          <w:sz w:val="22"/>
          <w:szCs w:val="22"/>
        </w:rPr>
        <w:t>.</w:t>
      </w:r>
    </w:p>
    <w:p w:rsidR="007A044A"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presta serviciile prevăzute în contract cu profesionalismul şi promptitudinea cuvenite angajamentului asumat </w:t>
      </w:r>
      <w:r w:rsidR="00940915" w:rsidRPr="003E783B">
        <w:rPr>
          <w:rFonts w:ascii="Trebuchet MS" w:hAnsi="Trebuchet MS" w:cs="Arial"/>
          <w:sz w:val="22"/>
          <w:szCs w:val="22"/>
        </w:rPr>
        <w:t>și</w:t>
      </w:r>
      <w:r w:rsidR="00F946DF" w:rsidRPr="003E783B">
        <w:rPr>
          <w:rFonts w:ascii="Trebuchet MS" w:hAnsi="Trebuchet MS" w:cs="Arial"/>
          <w:sz w:val="22"/>
          <w:szCs w:val="22"/>
        </w:rPr>
        <w:t xml:space="preserve"> în conformitate cu oferta depus</w:t>
      </w:r>
      <w:r w:rsidR="00175733" w:rsidRPr="003E783B">
        <w:rPr>
          <w:rFonts w:ascii="Trebuchet MS" w:hAnsi="Trebuchet MS" w:cs="Arial"/>
          <w:sz w:val="22"/>
          <w:szCs w:val="22"/>
        </w:rPr>
        <w:t>ă</w:t>
      </w:r>
      <w:r w:rsidR="007A044A" w:rsidRPr="003E783B">
        <w:rPr>
          <w:rFonts w:ascii="Trebuchet MS" w:hAnsi="Trebuchet MS" w:cs="Arial"/>
          <w:sz w:val="22"/>
          <w:szCs w:val="22"/>
        </w:rPr>
        <w:t>.</w:t>
      </w:r>
    </w:p>
    <w:p w:rsidR="00292D74"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6358D6" w:rsidRPr="003E783B">
        <w:rPr>
          <w:rFonts w:ascii="Trebuchet MS" w:hAnsi="Trebuchet MS" w:cs="Arial"/>
          <w:sz w:val="22"/>
          <w:szCs w:val="22"/>
        </w:rPr>
        <w:t>Prestato</w:t>
      </w:r>
      <w:r w:rsidR="007A044A" w:rsidRPr="003E783B">
        <w:rPr>
          <w:rFonts w:ascii="Trebuchet MS" w:hAnsi="Trebuchet MS" w:cs="Arial"/>
          <w:sz w:val="22"/>
          <w:szCs w:val="22"/>
        </w:rPr>
        <w:t>r</w:t>
      </w:r>
      <w:r w:rsidR="006358D6" w:rsidRPr="003E783B">
        <w:rPr>
          <w:rFonts w:ascii="Trebuchet MS" w:hAnsi="Trebuchet MS" w:cs="Arial"/>
          <w:sz w:val="22"/>
          <w:szCs w:val="22"/>
        </w:rPr>
        <w:t>ul se obligă să prezinte</w:t>
      </w:r>
      <w:r w:rsidR="00D2050E" w:rsidRPr="003E783B">
        <w:rPr>
          <w:rFonts w:ascii="Trebuchet MS" w:hAnsi="Trebuchet MS" w:cs="Arial"/>
          <w:sz w:val="22"/>
          <w:szCs w:val="22"/>
        </w:rPr>
        <w:t xml:space="preserve"> raportul de </w:t>
      </w:r>
      <w:r w:rsidR="00CE3493">
        <w:rPr>
          <w:rFonts w:ascii="Trebuchet MS" w:hAnsi="Trebuchet MS" w:cs="Arial"/>
          <w:sz w:val="22"/>
          <w:szCs w:val="22"/>
        </w:rPr>
        <w:t>constatare tehnic</w:t>
      </w:r>
      <w:r w:rsidR="00E91625">
        <w:rPr>
          <w:rFonts w:ascii="Trebuchet MS" w:hAnsi="Trebuchet MS" w:cs="Arial"/>
          <w:sz w:val="22"/>
          <w:szCs w:val="22"/>
        </w:rPr>
        <w:t>ă</w:t>
      </w:r>
      <w:r w:rsidR="00CE3493"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D2050E" w:rsidRPr="003E783B">
        <w:rPr>
          <w:rFonts w:ascii="Trebuchet MS" w:hAnsi="Trebuchet MS" w:cs="Arial"/>
          <w:sz w:val="22"/>
          <w:szCs w:val="22"/>
        </w:rPr>
        <w:t xml:space="preserve"> </w:t>
      </w:r>
      <w:r w:rsidR="0066139B" w:rsidRPr="003E783B">
        <w:rPr>
          <w:rFonts w:ascii="Trebuchet MS" w:hAnsi="Trebuchet MS" w:cs="Arial"/>
          <w:sz w:val="22"/>
          <w:szCs w:val="22"/>
        </w:rPr>
        <w:t xml:space="preserve">în termen de </w:t>
      </w:r>
      <w:r w:rsidR="007232E6" w:rsidRPr="003E783B">
        <w:rPr>
          <w:rFonts w:ascii="Trebuchet MS" w:hAnsi="Trebuchet MS" w:cs="Arial"/>
          <w:sz w:val="22"/>
          <w:szCs w:val="22"/>
        </w:rPr>
        <w:t>5</w:t>
      </w:r>
      <w:r w:rsidR="0066139B" w:rsidRPr="003E783B">
        <w:rPr>
          <w:rFonts w:ascii="Trebuchet MS" w:hAnsi="Trebuchet MS" w:cs="Arial"/>
          <w:sz w:val="22"/>
          <w:szCs w:val="22"/>
        </w:rPr>
        <w:t xml:space="preserve"> zile </w:t>
      </w:r>
      <w:r w:rsidR="000F7C01" w:rsidRPr="003E783B">
        <w:rPr>
          <w:rFonts w:ascii="Trebuchet MS" w:hAnsi="Trebuchet MS" w:cs="Arial"/>
          <w:sz w:val="22"/>
          <w:szCs w:val="22"/>
        </w:rPr>
        <w:t>calendaristice</w:t>
      </w:r>
      <w:r w:rsidR="0066139B" w:rsidRPr="003E783B">
        <w:rPr>
          <w:rFonts w:ascii="Trebuchet MS" w:hAnsi="Trebuchet MS" w:cs="Arial"/>
          <w:sz w:val="22"/>
          <w:szCs w:val="22"/>
        </w:rPr>
        <w:t xml:space="preserve"> de la data </w:t>
      </w:r>
      <w:r w:rsidR="00E91625">
        <w:rPr>
          <w:rFonts w:ascii="Trebuchet MS" w:hAnsi="Trebuchet MS" w:cs="Arial"/>
          <w:sz w:val="22"/>
          <w:szCs w:val="22"/>
        </w:rPr>
        <w:t>inspecției bunului</w:t>
      </w:r>
      <w:r w:rsidR="004B453F" w:rsidRPr="003E783B">
        <w:rPr>
          <w:rFonts w:ascii="Trebuchet MS" w:hAnsi="Trebuchet MS" w:cs="Arial"/>
          <w:sz w:val="22"/>
          <w:szCs w:val="22"/>
        </w:rPr>
        <w:t>.</w:t>
      </w:r>
    </w:p>
    <w:p w:rsidR="007A044A"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2C30DF" w:rsidRPr="003E783B">
        <w:rPr>
          <w:rFonts w:ascii="Trebuchet MS" w:hAnsi="Trebuchet MS" w:cs="Arial"/>
          <w:sz w:val="22"/>
          <w:szCs w:val="22"/>
        </w:rPr>
        <w:t xml:space="preserve">În situația în care </w:t>
      </w:r>
      <w:r w:rsidR="00FF6D25" w:rsidRPr="003E783B">
        <w:rPr>
          <w:rFonts w:ascii="Trebuchet MS" w:hAnsi="Trebuchet MS" w:cs="Arial"/>
          <w:sz w:val="22"/>
          <w:szCs w:val="22"/>
        </w:rPr>
        <w:t>Beneficiarul</w:t>
      </w:r>
      <w:r w:rsidR="002C30DF" w:rsidRPr="003E783B">
        <w:rPr>
          <w:rFonts w:ascii="Trebuchet MS" w:hAnsi="Trebuchet MS" w:cs="Arial"/>
          <w:sz w:val="22"/>
          <w:szCs w:val="22"/>
        </w:rPr>
        <w:t xml:space="preserve"> formulează observații cu privire la raportul de </w:t>
      </w:r>
      <w:r w:rsidR="00CE3493">
        <w:rPr>
          <w:rFonts w:ascii="Trebuchet MS" w:hAnsi="Trebuchet MS" w:cs="Arial"/>
          <w:sz w:val="22"/>
          <w:szCs w:val="22"/>
        </w:rPr>
        <w:t>constatare tehnică</w:t>
      </w:r>
      <w:r w:rsidR="002C30DF" w:rsidRPr="003E783B">
        <w:rPr>
          <w:rFonts w:ascii="Trebuchet MS" w:hAnsi="Trebuchet MS" w:cs="Arial"/>
          <w:sz w:val="22"/>
          <w:szCs w:val="22"/>
        </w:rPr>
        <w:t xml:space="preserve">, </w:t>
      </w:r>
      <w:r w:rsidR="00CE3493">
        <w:rPr>
          <w:rFonts w:ascii="Trebuchet MS" w:hAnsi="Trebuchet MS" w:cs="Arial"/>
          <w:sz w:val="22"/>
          <w:szCs w:val="22"/>
        </w:rPr>
        <w:t>în urma</w:t>
      </w:r>
      <w:r w:rsidR="002C30DF" w:rsidRPr="003E783B">
        <w:rPr>
          <w:rFonts w:ascii="Trebuchet MS" w:hAnsi="Trebuchet MS" w:cs="Arial"/>
          <w:sz w:val="22"/>
          <w:szCs w:val="22"/>
        </w:rPr>
        <w:t xml:space="preserve"> </w:t>
      </w:r>
      <w:r w:rsidR="006B0E86" w:rsidRPr="003E783B">
        <w:rPr>
          <w:rFonts w:ascii="Trebuchet MS" w:hAnsi="Trebuchet MS" w:cs="Arial"/>
          <w:sz w:val="22"/>
          <w:szCs w:val="22"/>
        </w:rPr>
        <w:t xml:space="preserve">încheierii </w:t>
      </w:r>
      <w:r w:rsidR="006B0E86" w:rsidRPr="003E783B">
        <w:rPr>
          <w:rFonts w:ascii="Trebuchet MS" w:hAnsi="Trebuchet MS" w:cs="Arial"/>
          <w:i/>
          <w:sz w:val="22"/>
          <w:szCs w:val="22"/>
        </w:rPr>
        <w:t xml:space="preserve">procesului verbal de </w:t>
      </w:r>
      <w:r w:rsidR="00B5060F" w:rsidRPr="003E783B">
        <w:rPr>
          <w:rFonts w:ascii="Trebuchet MS" w:hAnsi="Trebuchet MS" w:cs="Arial"/>
          <w:i/>
          <w:sz w:val="22"/>
          <w:szCs w:val="22"/>
        </w:rPr>
        <w:t>recepție</w:t>
      </w:r>
      <w:r w:rsidR="006B0E86" w:rsidRPr="003E783B">
        <w:rPr>
          <w:rFonts w:ascii="Trebuchet MS" w:hAnsi="Trebuchet MS" w:cs="Arial"/>
          <w:i/>
          <w:sz w:val="22"/>
          <w:szCs w:val="22"/>
        </w:rPr>
        <w:t xml:space="preserve"> cu obiecțiuni</w:t>
      </w:r>
      <w:r w:rsidR="006B0E86"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6B0E86" w:rsidRPr="003E783B">
        <w:rPr>
          <w:rFonts w:ascii="Trebuchet MS" w:hAnsi="Trebuchet MS" w:cs="Arial"/>
          <w:sz w:val="22"/>
          <w:szCs w:val="22"/>
        </w:rPr>
        <w:t xml:space="preserve"> se obligă să remedieze elementele care fac obiectul observațiilor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AA2968" w:rsidRPr="003E783B">
        <w:rPr>
          <w:rFonts w:ascii="Trebuchet MS" w:hAnsi="Trebuchet MS" w:cs="Arial"/>
          <w:sz w:val="22"/>
          <w:szCs w:val="22"/>
        </w:rPr>
        <w:t xml:space="preserve">, în termen de </w:t>
      </w:r>
      <w:r w:rsidR="00AA2968" w:rsidRPr="00384EE6">
        <w:rPr>
          <w:rFonts w:ascii="Trebuchet MS" w:hAnsi="Trebuchet MS" w:cs="Arial"/>
          <w:sz w:val="22"/>
          <w:szCs w:val="22"/>
        </w:rPr>
        <w:t>3 zile lucrătoare</w:t>
      </w:r>
      <w:r w:rsidR="00AA2968" w:rsidRPr="003E783B">
        <w:rPr>
          <w:rFonts w:ascii="Trebuchet MS" w:hAnsi="Trebuchet MS" w:cs="Arial"/>
          <w:sz w:val="22"/>
          <w:szCs w:val="22"/>
        </w:rPr>
        <w:t xml:space="preserve"> de la comunicarea notificării de către </w:t>
      </w:r>
      <w:r w:rsidR="00562797" w:rsidRPr="003E783B">
        <w:rPr>
          <w:rFonts w:ascii="Trebuchet MS" w:hAnsi="Trebuchet MS" w:cs="Arial"/>
          <w:sz w:val="22"/>
          <w:szCs w:val="22"/>
        </w:rPr>
        <w:t>Beneficiar</w:t>
      </w:r>
      <w:r w:rsidR="00C664AA" w:rsidRPr="003E783B">
        <w:rPr>
          <w:rFonts w:ascii="Trebuchet MS" w:hAnsi="Trebuchet MS" w:cs="Arial"/>
          <w:sz w:val="22"/>
          <w:szCs w:val="22"/>
        </w:rPr>
        <w:t>.</w:t>
      </w:r>
    </w:p>
    <w:p w:rsidR="00D73931"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464A74" w:rsidRPr="003E783B">
        <w:rPr>
          <w:rFonts w:ascii="Trebuchet MS" w:hAnsi="Trebuchet MS" w:cs="Arial"/>
          <w:sz w:val="22"/>
          <w:szCs w:val="22"/>
        </w:rPr>
        <w:t>Prestatorul</w:t>
      </w:r>
      <w:r w:rsidR="00D73931" w:rsidRPr="003E783B">
        <w:rPr>
          <w:rFonts w:ascii="Trebuchet MS" w:hAnsi="Trebuchet MS" w:cs="Arial"/>
          <w:sz w:val="22"/>
          <w:szCs w:val="22"/>
        </w:rPr>
        <w:t xml:space="preserve"> are obligația de a nu transfera total sau parțial obligațiile sale asumate prin prezentul contract.</w:t>
      </w:r>
    </w:p>
    <w:p w:rsidR="00D73931"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464A74" w:rsidRPr="003E783B">
        <w:rPr>
          <w:rFonts w:ascii="Trebuchet MS" w:hAnsi="Trebuchet MS" w:cs="Arial"/>
          <w:sz w:val="22"/>
          <w:szCs w:val="22"/>
        </w:rPr>
        <w:t>Prestatorul</w:t>
      </w:r>
      <w:r w:rsidR="00C478B3" w:rsidRPr="003E783B">
        <w:rPr>
          <w:rFonts w:ascii="Trebuchet MS" w:hAnsi="Trebuchet MS" w:cs="Arial"/>
          <w:sz w:val="22"/>
          <w:szCs w:val="22"/>
        </w:rPr>
        <w:t xml:space="preserve"> se obligă să nu subcontracteze părți din contract, fără obținerea în prealabil a acordului scris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C478B3" w:rsidRPr="003E783B">
        <w:rPr>
          <w:rFonts w:ascii="Trebuchet MS" w:hAnsi="Trebuchet MS" w:cs="Arial"/>
          <w:sz w:val="22"/>
          <w:szCs w:val="22"/>
        </w:rPr>
        <w:t>.</w:t>
      </w:r>
    </w:p>
    <w:p w:rsidR="00C478B3" w:rsidRPr="003E783B" w:rsidRDefault="00717617"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C478B3" w:rsidRPr="003E783B">
        <w:rPr>
          <w:rFonts w:ascii="Trebuchet MS" w:hAnsi="Trebuchet MS" w:cs="Arial"/>
          <w:sz w:val="22"/>
          <w:szCs w:val="22"/>
        </w:rPr>
        <w:t xml:space="preserve">Ulterior obținerii acordului din partea </w:t>
      </w:r>
      <w:r w:rsidR="00FF6D25" w:rsidRPr="003E783B">
        <w:rPr>
          <w:rFonts w:ascii="Trebuchet MS" w:hAnsi="Trebuchet MS" w:cs="Arial"/>
          <w:sz w:val="22"/>
          <w:szCs w:val="22"/>
        </w:rPr>
        <w:t>Beneficiarul</w:t>
      </w:r>
      <w:r w:rsidR="00F43654" w:rsidRPr="003E783B">
        <w:rPr>
          <w:rFonts w:ascii="Trebuchet MS" w:hAnsi="Trebuchet MS" w:cs="Arial"/>
          <w:sz w:val="22"/>
          <w:szCs w:val="22"/>
        </w:rPr>
        <w:t>ui</w:t>
      </w:r>
      <w:r w:rsidR="00C478B3"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C478B3" w:rsidRPr="003E783B">
        <w:rPr>
          <w:rFonts w:ascii="Trebuchet MS" w:hAnsi="Trebuchet MS" w:cs="Arial"/>
          <w:sz w:val="22"/>
          <w:szCs w:val="22"/>
        </w:rPr>
        <w:t xml:space="preserve"> se obligă să încheie contracte cu subcontractanții desemnați, în conformitate cu oferta.</w:t>
      </w:r>
    </w:p>
    <w:p w:rsidR="00F933AC" w:rsidRPr="003E783B" w:rsidRDefault="00717617"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 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asigura resursele umane</w:t>
      </w:r>
      <w:r w:rsidR="00C54724" w:rsidRPr="003E783B">
        <w:rPr>
          <w:rFonts w:ascii="Trebuchet MS" w:hAnsi="Trebuchet MS" w:cs="Arial"/>
          <w:sz w:val="22"/>
          <w:szCs w:val="22"/>
        </w:rPr>
        <w:t xml:space="preserve">, </w:t>
      </w:r>
      <w:r w:rsidR="00F946DF" w:rsidRPr="003E783B">
        <w:rPr>
          <w:rFonts w:ascii="Trebuchet MS" w:hAnsi="Trebuchet MS" w:cs="Arial"/>
          <w:sz w:val="22"/>
          <w:szCs w:val="22"/>
        </w:rPr>
        <w:t>materiale</w:t>
      </w:r>
      <w:r w:rsidR="00C54724" w:rsidRPr="003E783B">
        <w:rPr>
          <w:rFonts w:ascii="Trebuchet MS" w:hAnsi="Trebuchet MS" w:cs="Arial"/>
          <w:sz w:val="22"/>
          <w:szCs w:val="22"/>
        </w:rPr>
        <w:t xml:space="preserve"> și orice alte asemenea, astfel încât să se asigure derularea </w:t>
      </w:r>
      <w:r w:rsidR="00C6458D" w:rsidRPr="003E783B">
        <w:rPr>
          <w:rFonts w:ascii="Trebuchet MS" w:hAnsi="Trebuchet MS" w:cs="Arial"/>
          <w:sz w:val="22"/>
          <w:szCs w:val="22"/>
        </w:rPr>
        <w:t>corespunzătoare a contractului.</w:t>
      </w:r>
    </w:p>
    <w:p w:rsidR="00737EFE" w:rsidRPr="003E783B" w:rsidRDefault="00464A74"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lastRenderedPageBreak/>
        <w:t>Prestatorul</w:t>
      </w:r>
      <w:r w:rsidR="00282ECF" w:rsidRPr="003E783B">
        <w:rPr>
          <w:rFonts w:ascii="Trebuchet MS" w:hAnsi="Trebuchet MS" w:cs="Arial"/>
          <w:sz w:val="22"/>
          <w:szCs w:val="22"/>
        </w:rPr>
        <w:t xml:space="preserve"> se obligă ca</w:t>
      </w:r>
      <w:r w:rsidR="00C664AA" w:rsidRPr="003E783B">
        <w:rPr>
          <w:rFonts w:ascii="Trebuchet MS" w:hAnsi="Trebuchet MS" w:cs="Arial"/>
          <w:sz w:val="22"/>
          <w:szCs w:val="22"/>
        </w:rPr>
        <w:t>,</w:t>
      </w:r>
      <w:r w:rsidR="00282ECF" w:rsidRPr="003E783B">
        <w:rPr>
          <w:rFonts w:ascii="Trebuchet MS" w:hAnsi="Trebuchet MS" w:cs="Arial"/>
          <w:sz w:val="22"/>
          <w:szCs w:val="22"/>
        </w:rPr>
        <w:t xml:space="preserve"> în cazul în care înlocuiește </w:t>
      </w:r>
      <w:r w:rsidR="00C664AA" w:rsidRPr="003E783B">
        <w:rPr>
          <w:rFonts w:ascii="Trebuchet MS" w:hAnsi="Trebuchet MS" w:cs="Arial"/>
          <w:sz w:val="22"/>
          <w:szCs w:val="22"/>
        </w:rPr>
        <w:t>personalul</w:t>
      </w:r>
      <w:r w:rsidR="00282ECF" w:rsidRPr="003E783B">
        <w:rPr>
          <w:rFonts w:ascii="Trebuchet MS" w:hAnsi="Trebuchet MS" w:cs="Arial"/>
          <w:sz w:val="22"/>
          <w:szCs w:val="22"/>
        </w:rPr>
        <w:t xml:space="preserve"> responsabil cu realizarea serviciilor ce fac obiectul prezentului contract, să obțină în prealabil acordul scris din partea </w:t>
      </w:r>
      <w:r w:rsidR="00FF6D25" w:rsidRPr="003E783B">
        <w:rPr>
          <w:rFonts w:ascii="Trebuchet MS" w:hAnsi="Trebuchet MS" w:cs="Arial"/>
          <w:sz w:val="22"/>
          <w:szCs w:val="22"/>
        </w:rPr>
        <w:t>Beneficiarul</w:t>
      </w:r>
      <w:r w:rsidR="00DA00D6" w:rsidRPr="003E783B">
        <w:rPr>
          <w:rFonts w:ascii="Trebuchet MS" w:hAnsi="Trebuchet MS" w:cs="Arial"/>
          <w:sz w:val="22"/>
          <w:szCs w:val="22"/>
        </w:rPr>
        <w:t>ui</w:t>
      </w:r>
      <w:r w:rsidR="00282ECF" w:rsidRPr="003E783B">
        <w:rPr>
          <w:rFonts w:ascii="Trebuchet MS" w:hAnsi="Trebuchet MS" w:cs="Arial"/>
          <w:sz w:val="22"/>
          <w:szCs w:val="22"/>
        </w:rPr>
        <w:t>.</w:t>
      </w:r>
    </w:p>
    <w:p w:rsidR="00A34FD7" w:rsidRPr="003E783B" w:rsidRDefault="00464A74"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răspunde și suportă riscul și eventualele pagube produse ca urmare a activității sale.</w:t>
      </w:r>
    </w:p>
    <w:p w:rsidR="006174DC" w:rsidRPr="003E783B" w:rsidRDefault="00464A74"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Prestatorul</w:t>
      </w:r>
      <w:r w:rsidR="00A34FD7" w:rsidRPr="003E783B">
        <w:rPr>
          <w:rFonts w:ascii="Trebuchet MS" w:hAnsi="Trebuchet MS" w:cs="Arial"/>
          <w:sz w:val="22"/>
          <w:szCs w:val="22"/>
        </w:rPr>
        <w:t xml:space="preserve"> va lua toate măsurile necesare pentru ca act</w:t>
      </w:r>
      <w:r w:rsidR="00913397" w:rsidRPr="003E783B">
        <w:rPr>
          <w:rFonts w:ascii="Trebuchet MS" w:hAnsi="Trebuchet MS" w:cs="Arial"/>
          <w:sz w:val="22"/>
          <w:szCs w:val="22"/>
        </w:rPr>
        <w:t xml:space="preserve">ivitatea de </w:t>
      </w:r>
      <w:r w:rsidR="009D1947">
        <w:rPr>
          <w:rFonts w:ascii="Trebuchet MS" w:hAnsi="Trebuchet MS" w:cs="Arial"/>
          <w:sz w:val="22"/>
          <w:szCs w:val="22"/>
        </w:rPr>
        <w:t>constatare</w:t>
      </w:r>
      <w:r w:rsidR="00913397" w:rsidRPr="003E783B">
        <w:rPr>
          <w:rFonts w:ascii="Trebuchet MS" w:hAnsi="Trebuchet MS" w:cs="Arial"/>
          <w:sz w:val="22"/>
          <w:szCs w:val="22"/>
        </w:rPr>
        <w:t xml:space="preserve"> a </w:t>
      </w:r>
      <w:r w:rsidR="009D1947">
        <w:rPr>
          <w:rFonts w:ascii="Trebuchet MS" w:hAnsi="Trebuchet MS" w:cs="Arial"/>
          <w:sz w:val="22"/>
          <w:szCs w:val="22"/>
        </w:rPr>
        <w:t>stării bunului mobil</w:t>
      </w:r>
      <w:r w:rsidR="00A34FD7" w:rsidRPr="003E783B">
        <w:rPr>
          <w:rFonts w:ascii="Trebuchet MS" w:hAnsi="Trebuchet MS" w:cs="Arial"/>
          <w:sz w:val="22"/>
          <w:szCs w:val="22"/>
        </w:rPr>
        <w:t xml:space="preserve"> să nu afecteze desfășurarea în condiții bune a activității</w:t>
      </w:r>
      <w:r w:rsidR="00B40889" w:rsidRPr="003E783B">
        <w:rPr>
          <w:rFonts w:ascii="Trebuchet MS" w:hAnsi="Trebuchet MS" w:cs="Arial"/>
          <w:sz w:val="22"/>
          <w:szCs w:val="22"/>
        </w:rPr>
        <w:t xml:space="preserve"> autorității contractante</w:t>
      </w:r>
      <w:r w:rsidR="006174DC" w:rsidRPr="003E783B">
        <w:rPr>
          <w:rFonts w:ascii="Trebuchet MS" w:hAnsi="Trebuchet MS" w:cs="Arial"/>
          <w:sz w:val="22"/>
          <w:szCs w:val="22"/>
        </w:rPr>
        <w:t>.</w:t>
      </w:r>
    </w:p>
    <w:p w:rsidR="007C0A58" w:rsidRPr="003E783B" w:rsidRDefault="007C0A58" w:rsidP="001A7177">
      <w:pPr>
        <w:pStyle w:val="DefaultText"/>
        <w:numPr>
          <w:ilvl w:val="1"/>
          <w:numId w:val="1"/>
        </w:numPr>
        <w:tabs>
          <w:tab w:val="left" w:pos="567"/>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Factura se emite de Prestator după depunerea raportului de </w:t>
      </w:r>
      <w:r w:rsidR="00CE3493">
        <w:rPr>
          <w:rFonts w:ascii="Trebuchet MS" w:hAnsi="Trebuchet MS" w:cs="Arial"/>
          <w:sz w:val="22"/>
          <w:szCs w:val="22"/>
        </w:rPr>
        <w:t>de constatare tehnică</w:t>
      </w:r>
      <w:r w:rsidR="00CE3493" w:rsidRPr="003E783B">
        <w:rPr>
          <w:rFonts w:ascii="Trebuchet MS" w:hAnsi="Trebuchet MS" w:cs="Arial"/>
          <w:sz w:val="22"/>
          <w:szCs w:val="22"/>
        </w:rPr>
        <w:t xml:space="preserve"> </w:t>
      </w:r>
      <w:r w:rsidRPr="003E783B">
        <w:rPr>
          <w:rFonts w:ascii="Trebuchet MS" w:hAnsi="Trebuchet MS" w:cs="Arial"/>
          <w:sz w:val="22"/>
          <w:szCs w:val="22"/>
        </w:rPr>
        <w:t>și remedierea eventualelor observații formulate de către Beneficiar.</w:t>
      </w:r>
    </w:p>
    <w:p w:rsidR="007C0A58" w:rsidRPr="003E783B" w:rsidRDefault="00A04153" w:rsidP="001A7177">
      <w:pPr>
        <w:pStyle w:val="ListParagraph"/>
        <w:numPr>
          <w:ilvl w:val="1"/>
          <w:numId w:val="1"/>
        </w:numPr>
        <w:tabs>
          <w:tab w:val="left" w:pos="567"/>
        </w:tabs>
        <w:spacing w:before="120" w:after="120"/>
        <w:ind w:left="360" w:hanging="11"/>
        <w:jc w:val="both"/>
        <w:rPr>
          <w:rFonts w:ascii="Trebuchet MS" w:hAnsi="Trebuchet MS" w:cs="Arial"/>
          <w:sz w:val="22"/>
          <w:szCs w:val="22"/>
          <w:lang w:val="ro-RO"/>
        </w:rPr>
      </w:pPr>
      <w:r w:rsidRPr="003E783B">
        <w:rPr>
          <w:rFonts w:ascii="Trebuchet MS" w:hAnsi="Trebuchet MS" w:cs="Arial"/>
          <w:sz w:val="22"/>
          <w:szCs w:val="22"/>
          <w:lang w:val="ro-RO"/>
        </w:rPr>
        <w:t>Prestatorul este r</w:t>
      </w:r>
      <w:r w:rsidR="00EC6791" w:rsidRPr="003E783B">
        <w:rPr>
          <w:rFonts w:ascii="Trebuchet MS" w:hAnsi="Trebuchet MS" w:cs="Arial"/>
          <w:sz w:val="22"/>
          <w:szCs w:val="22"/>
          <w:lang w:val="ro-RO"/>
        </w:rPr>
        <w:t>ăspunză</w:t>
      </w:r>
      <w:r w:rsidR="00FE574E" w:rsidRPr="003E783B">
        <w:rPr>
          <w:rFonts w:ascii="Trebuchet MS" w:hAnsi="Trebuchet MS" w:cs="Arial"/>
          <w:sz w:val="22"/>
          <w:szCs w:val="22"/>
          <w:lang w:val="ro-RO"/>
        </w:rPr>
        <w:t>tor de corectitudinea și exactit</w:t>
      </w:r>
      <w:r w:rsidR="00E1412E">
        <w:rPr>
          <w:rFonts w:ascii="Trebuchet MS" w:hAnsi="Trebuchet MS" w:cs="Arial"/>
          <w:sz w:val="22"/>
          <w:szCs w:val="22"/>
          <w:lang w:val="ro-RO"/>
        </w:rPr>
        <w:t>atea datelor înscrise în factură</w:t>
      </w:r>
      <w:r w:rsidR="00FE574E" w:rsidRPr="003E783B">
        <w:rPr>
          <w:rFonts w:ascii="Trebuchet MS" w:hAnsi="Trebuchet MS" w:cs="Arial"/>
          <w:sz w:val="22"/>
          <w:szCs w:val="22"/>
          <w:lang w:val="ro-RO"/>
        </w:rPr>
        <w:t xml:space="preserve"> ș</w:t>
      </w:r>
      <w:r w:rsidRPr="003E783B">
        <w:rPr>
          <w:rFonts w:ascii="Trebuchet MS" w:hAnsi="Trebuchet MS" w:cs="Arial"/>
          <w:sz w:val="22"/>
          <w:szCs w:val="22"/>
          <w:lang w:val="ro-RO"/>
        </w:rPr>
        <w:t xml:space="preserve">i </w:t>
      </w:r>
      <w:r w:rsidR="000F7C01" w:rsidRPr="003E783B">
        <w:rPr>
          <w:rFonts w:ascii="Trebuchet MS" w:hAnsi="Trebuchet MS" w:cs="Arial"/>
          <w:sz w:val="22"/>
          <w:szCs w:val="22"/>
          <w:lang w:val="ro-RO"/>
        </w:rPr>
        <w:t>s</w:t>
      </w:r>
      <w:r w:rsidRPr="003E783B">
        <w:rPr>
          <w:rFonts w:ascii="Trebuchet MS" w:hAnsi="Trebuchet MS" w:cs="Arial"/>
          <w:sz w:val="22"/>
          <w:szCs w:val="22"/>
          <w:lang w:val="ro-RO"/>
        </w:rPr>
        <w:t>e oblig</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s</w:t>
      </w:r>
      <w:r w:rsidR="00FE574E" w:rsidRPr="003E783B">
        <w:rPr>
          <w:rFonts w:ascii="Trebuchet MS" w:hAnsi="Trebuchet MS" w:cs="Arial"/>
          <w:sz w:val="22"/>
          <w:szCs w:val="22"/>
          <w:lang w:val="ro-RO"/>
        </w:rPr>
        <w:t>ă</w:t>
      </w:r>
      <w:r w:rsidRPr="003E783B">
        <w:rPr>
          <w:rFonts w:ascii="Trebuchet MS" w:hAnsi="Trebuchet MS" w:cs="Arial"/>
          <w:sz w:val="22"/>
          <w:szCs w:val="22"/>
          <w:lang w:val="ro-RO"/>
        </w:rPr>
        <w:t xml:space="preserve"> restituie at</w:t>
      </w:r>
      <w:r w:rsidR="00FE574E" w:rsidRPr="003E783B">
        <w:rPr>
          <w:rFonts w:ascii="Trebuchet MS" w:hAnsi="Trebuchet MS" w:cs="Arial"/>
          <w:sz w:val="22"/>
          <w:szCs w:val="22"/>
          <w:lang w:val="ro-RO"/>
        </w:rPr>
        <w:t>ât eventualele sume încasate î</w:t>
      </w:r>
      <w:r w:rsidRPr="003E783B">
        <w:rPr>
          <w:rFonts w:ascii="Trebuchet MS" w:hAnsi="Trebuchet MS" w:cs="Arial"/>
          <w:sz w:val="22"/>
          <w:szCs w:val="22"/>
          <w:lang w:val="ro-RO"/>
        </w:rPr>
        <w:t>n plus, c</w:t>
      </w:r>
      <w:r w:rsidR="00FE574E" w:rsidRPr="003E783B">
        <w:rPr>
          <w:rFonts w:ascii="Trebuchet MS" w:hAnsi="Trebuchet MS" w:cs="Arial"/>
          <w:sz w:val="22"/>
          <w:szCs w:val="22"/>
          <w:lang w:val="ro-RO"/>
        </w:rPr>
        <w:t>â</w:t>
      </w:r>
      <w:r w:rsidRPr="003E783B">
        <w:rPr>
          <w:rFonts w:ascii="Trebuchet MS" w:hAnsi="Trebuchet MS" w:cs="Arial"/>
          <w:sz w:val="22"/>
          <w:szCs w:val="22"/>
          <w:lang w:val="ro-RO"/>
        </w:rPr>
        <w:t xml:space="preserve">t </w:t>
      </w:r>
      <w:r w:rsidR="00FE574E" w:rsidRPr="003E783B">
        <w:rPr>
          <w:rFonts w:ascii="Trebuchet MS" w:hAnsi="Trebuchet MS" w:cs="Arial"/>
          <w:sz w:val="22"/>
          <w:szCs w:val="22"/>
          <w:lang w:val="ro-RO"/>
        </w:rPr>
        <w:t>ș</w:t>
      </w:r>
      <w:r w:rsidRPr="003E783B">
        <w:rPr>
          <w:rFonts w:ascii="Trebuchet MS" w:hAnsi="Trebuchet MS" w:cs="Arial"/>
          <w:sz w:val="22"/>
          <w:szCs w:val="22"/>
          <w:lang w:val="ro-RO"/>
        </w:rPr>
        <w:t>i foloasele realizate necuvenit, aferent</w:t>
      </w:r>
      <w:r w:rsidR="007C0A58" w:rsidRPr="003E783B">
        <w:rPr>
          <w:rFonts w:ascii="Trebuchet MS" w:hAnsi="Trebuchet MS" w:cs="Arial"/>
          <w:sz w:val="22"/>
          <w:szCs w:val="22"/>
          <w:lang w:val="ro-RO"/>
        </w:rPr>
        <w:t>e</w:t>
      </w:r>
      <w:r w:rsidRPr="003E783B">
        <w:rPr>
          <w:rFonts w:ascii="Trebuchet MS" w:hAnsi="Trebuchet MS" w:cs="Arial"/>
          <w:sz w:val="22"/>
          <w:szCs w:val="22"/>
          <w:lang w:val="ro-RO"/>
        </w:rPr>
        <w:t xml:space="preserve"> acestora.</w:t>
      </w:r>
      <w:r w:rsidR="007C0A58" w:rsidRPr="003E783B">
        <w:rPr>
          <w:rFonts w:ascii="Trebuchet MS" w:hAnsi="Trebuchet MS" w:cs="Arial"/>
          <w:sz w:val="22"/>
          <w:szCs w:val="22"/>
          <w:lang w:val="ro-RO"/>
        </w:rPr>
        <w:t xml:space="preserve"> Factur</w:t>
      </w:r>
      <w:r w:rsidR="00E1412E">
        <w:rPr>
          <w:rFonts w:ascii="Trebuchet MS" w:hAnsi="Trebuchet MS" w:cs="Arial"/>
          <w:sz w:val="22"/>
          <w:szCs w:val="22"/>
          <w:lang w:val="ro-RO"/>
        </w:rPr>
        <w:t>a</w:t>
      </w:r>
      <w:r w:rsidR="007C0A58" w:rsidRPr="003E783B">
        <w:rPr>
          <w:rFonts w:ascii="Trebuchet MS" w:hAnsi="Trebuchet MS" w:cs="Arial"/>
          <w:sz w:val="22"/>
          <w:szCs w:val="22"/>
          <w:lang w:val="ro-RO"/>
        </w:rPr>
        <w:t xml:space="preserve"> se comunică Beneficiarului prin poștă cu confirmare de primire sau prin delegat direct la </w:t>
      </w:r>
      <w:r w:rsidR="007C0A58" w:rsidRPr="003E783B">
        <w:rPr>
          <w:rFonts w:ascii="Trebuchet MS" w:eastAsia="MS Mincho" w:hAnsi="Trebuchet MS"/>
          <w:sz w:val="22"/>
          <w:szCs w:val="22"/>
          <w:lang w:val="ro-RO" w:eastAsia="en-US"/>
        </w:rPr>
        <w:t xml:space="preserve">adresa de corespondență din municipiul București, </w:t>
      </w:r>
      <w:r w:rsidR="00CE3493">
        <w:rPr>
          <w:rFonts w:ascii="Trebuchet MS" w:eastAsia="MS Mincho" w:hAnsi="Trebuchet MS"/>
          <w:sz w:val="22"/>
          <w:szCs w:val="22"/>
          <w:lang w:val="ro-RO" w:eastAsia="en-US"/>
        </w:rPr>
        <w:t>b-dul</w:t>
      </w:r>
      <w:r w:rsidR="007C0A58" w:rsidRPr="003E783B">
        <w:rPr>
          <w:rFonts w:ascii="Trebuchet MS" w:eastAsia="MS Mincho" w:hAnsi="Trebuchet MS"/>
          <w:sz w:val="22"/>
          <w:szCs w:val="22"/>
          <w:lang w:val="ro-RO" w:eastAsia="en-US"/>
        </w:rPr>
        <w:t xml:space="preserve"> Regina Elisabeta nr. 3, </w:t>
      </w:r>
      <w:r w:rsidR="00CE3493">
        <w:rPr>
          <w:rFonts w:ascii="Trebuchet MS" w:eastAsia="MS Mincho" w:hAnsi="Trebuchet MS"/>
          <w:sz w:val="22"/>
          <w:szCs w:val="22"/>
          <w:lang w:val="ro-RO" w:eastAsia="en-US"/>
        </w:rPr>
        <w:t xml:space="preserve">etajele 3 și 5, </w:t>
      </w:r>
      <w:r w:rsidR="007C0A58" w:rsidRPr="003E783B">
        <w:rPr>
          <w:rFonts w:ascii="Trebuchet MS" w:eastAsia="MS Mincho" w:hAnsi="Trebuchet MS"/>
          <w:sz w:val="22"/>
          <w:szCs w:val="22"/>
          <w:lang w:val="ro-RO" w:eastAsia="en-US"/>
        </w:rPr>
        <w:t>sector 3, cod poștal 030015</w:t>
      </w:r>
      <w:r w:rsidR="007C0A58" w:rsidRPr="003E783B">
        <w:rPr>
          <w:rFonts w:ascii="Trebuchet MS" w:hAnsi="Trebuchet MS" w:cs="Arial"/>
          <w:sz w:val="22"/>
          <w:szCs w:val="22"/>
          <w:lang w:val="ro-RO"/>
        </w:rPr>
        <w:t xml:space="preserve">. </w:t>
      </w:r>
      <w:r w:rsidR="00E1412E">
        <w:rPr>
          <w:rFonts w:ascii="Trebuchet MS" w:hAnsi="Trebuchet MS" w:cs="Arial"/>
          <w:sz w:val="22"/>
          <w:szCs w:val="22"/>
          <w:lang w:val="ro-RO"/>
        </w:rPr>
        <w:t>Î</w:t>
      </w:r>
      <w:r w:rsidR="007C0A58" w:rsidRPr="003E783B">
        <w:rPr>
          <w:rFonts w:ascii="Trebuchet MS" w:hAnsi="Trebuchet MS" w:cs="Arial"/>
          <w:sz w:val="22"/>
          <w:szCs w:val="22"/>
          <w:lang w:val="ro-RO"/>
        </w:rPr>
        <w:t>n caz de divergențe, dovada comunicării facturi</w:t>
      </w:r>
      <w:r w:rsidR="00E1412E">
        <w:rPr>
          <w:rFonts w:ascii="Trebuchet MS" w:hAnsi="Trebuchet MS" w:cs="Arial"/>
          <w:sz w:val="22"/>
          <w:szCs w:val="22"/>
          <w:lang w:val="ro-RO"/>
        </w:rPr>
        <w:t>i</w:t>
      </w:r>
      <w:r w:rsidR="007C0A58" w:rsidRPr="003E783B">
        <w:rPr>
          <w:rFonts w:ascii="Trebuchet MS" w:hAnsi="Trebuchet MS" w:cs="Arial"/>
          <w:sz w:val="22"/>
          <w:szCs w:val="22"/>
          <w:lang w:val="ro-RO"/>
        </w:rPr>
        <w:t xml:space="preserve"> către Beneficiar o constituie, după caz, mandatul poștal sau ștampila aplicată </w:t>
      </w:r>
      <w:r w:rsidR="0014250F" w:rsidRPr="003E783B">
        <w:rPr>
          <w:rFonts w:ascii="Trebuchet MS" w:hAnsi="Trebuchet MS" w:cs="Arial"/>
          <w:sz w:val="22"/>
          <w:szCs w:val="22"/>
          <w:lang w:val="ro-RO"/>
        </w:rPr>
        <w:t xml:space="preserve">pe document </w:t>
      </w:r>
      <w:r w:rsidR="007C0A58" w:rsidRPr="003E783B">
        <w:rPr>
          <w:rFonts w:ascii="Trebuchet MS" w:hAnsi="Trebuchet MS" w:cs="Arial"/>
          <w:sz w:val="22"/>
          <w:szCs w:val="22"/>
          <w:lang w:val="ro-RO"/>
        </w:rPr>
        <w:t>de registratura Beneficiarului. Dacă data scadentă este o zi nelucrătoare, termenul de plată va fi prorogat până la prima zi lucrătoare următoare acesteia.</w:t>
      </w:r>
    </w:p>
    <w:p w:rsidR="009B722D" w:rsidRPr="003E783B" w:rsidRDefault="009751BE" w:rsidP="001A7177">
      <w:pPr>
        <w:pStyle w:val="ListParagraph"/>
        <w:numPr>
          <w:ilvl w:val="1"/>
          <w:numId w:val="1"/>
        </w:numPr>
        <w:tabs>
          <w:tab w:val="left" w:pos="567"/>
        </w:tabs>
        <w:spacing w:before="120" w:after="120"/>
        <w:ind w:left="360" w:hanging="11"/>
        <w:jc w:val="both"/>
        <w:rPr>
          <w:rFonts w:ascii="Trebuchet MS" w:hAnsi="Trebuchet MS" w:cs="Arial"/>
          <w:sz w:val="22"/>
          <w:szCs w:val="22"/>
          <w:lang w:val="ro-RO"/>
        </w:rPr>
      </w:pPr>
      <w:r w:rsidRPr="003E783B">
        <w:rPr>
          <w:rFonts w:ascii="Trebuchet MS" w:hAnsi="Trebuchet MS" w:cs="Arial"/>
          <w:sz w:val="22"/>
          <w:szCs w:val="22"/>
          <w:lang w:val="ro-RO"/>
        </w:rPr>
        <w:t xml:space="preserve">Prestatorul se obligă să notifice Beneficiarul cu privire la orice modificare a </w:t>
      </w:r>
      <w:r w:rsidRPr="003E783B">
        <w:rPr>
          <w:rFonts w:ascii="Trebuchet MS" w:hAnsi="Trebuchet MS" w:cs="Arial"/>
          <w:bCs/>
          <w:sz w:val="22"/>
          <w:szCs w:val="22"/>
          <w:lang w:val="ro-RO"/>
        </w:rPr>
        <w:t>sediului/punctului de lucru.</w:t>
      </w:r>
    </w:p>
    <w:p w:rsidR="00007F05" w:rsidRPr="003E783B" w:rsidRDefault="00007F05" w:rsidP="001A7177">
      <w:pPr>
        <w:pStyle w:val="ListParagraph"/>
        <w:tabs>
          <w:tab w:val="left" w:pos="567"/>
        </w:tabs>
        <w:spacing w:before="120" w:after="120"/>
        <w:ind w:left="360"/>
        <w:jc w:val="both"/>
        <w:rPr>
          <w:rFonts w:ascii="Trebuchet MS" w:hAnsi="Trebuchet MS" w:cs="Arial"/>
          <w:sz w:val="22"/>
          <w:szCs w:val="22"/>
          <w:lang w:val="ro-RO"/>
        </w:rPr>
      </w:pPr>
    </w:p>
    <w:p w:rsidR="00F946DF" w:rsidRPr="003E783B" w:rsidRDefault="00CB303C"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3E783B">
        <w:rPr>
          <w:rFonts w:ascii="Trebuchet MS" w:hAnsi="Trebuchet MS" w:cs="Arial"/>
          <w:b/>
          <w:sz w:val="22"/>
          <w:szCs w:val="22"/>
        </w:rPr>
        <w:t xml:space="preserve">OBLIGAȚIILE </w:t>
      </w:r>
      <w:r w:rsidR="00F676E7" w:rsidRPr="003E783B">
        <w:rPr>
          <w:rFonts w:ascii="Trebuchet MS" w:hAnsi="Trebuchet MS" w:cs="Arial"/>
          <w:b/>
          <w:sz w:val="22"/>
          <w:szCs w:val="22"/>
        </w:rPr>
        <w:t xml:space="preserve">ȘI DREPTURILE </w:t>
      </w:r>
      <w:r w:rsidR="00FF6D25" w:rsidRPr="003E783B">
        <w:rPr>
          <w:rFonts w:ascii="Trebuchet MS" w:hAnsi="Trebuchet MS" w:cs="Arial"/>
          <w:b/>
          <w:sz w:val="22"/>
          <w:szCs w:val="22"/>
        </w:rPr>
        <w:t>BENEFICIARUL</w:t>
      </w:r>
      <w:r w:rsidR="00F43654" w:rsidRPr="003E783B">
        <w:rPr>
          <w:rFonts w:ascii="Trebuchet MS" w:hAnsi="Trebuchet MS" w:cs="Arial"/>
          <w:b/>
          <w:sz w:val="22"/>
          <w:szCs w:val="22"/>
        </w:rPr>
        <w:t>UI</w:t>
      </w:r>
    </w:p>
    <w:p w:rsidR="0050633F"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50633F" w:rsidRPr="003E783B">
        <w:rPr>
          <w:rFonts w:ascii="Trebuchet MS" w:hAnsi="Trebuchet MS" w:cs="Arial"/>
          <w:sz w:val="22"/>
          <w:szCs w:val="22"/>
        </w:rPr>
        <w:t xml:space="preserve">se obligă ca, în baza prezentului contract, să achiziționeze serviciile de </w:t>
      </w:r>
      <w:r w:rsidR="00CE3493">
        <w:rPr>
          <w:rFonts w:ascii="Trebuchet MS" w:hAnsi="Trebuchet MS" w:cs="Arial"/>
          <w:sz w:val="22"/>
          <w:szCs w:val="22"/>
        </w:rPr>
        <w:t>prestare de servicii de constatare tehnică cu privire la autoturism</w:t>
      </w:r>
      <w:r w:rsidR="00717617">
        <w:rPr>
          <w:rFonts w:ascii="Trebuchet MS" w:hAnsi="Trebuchet MS" w:cs="Arial"/>
          <w:sz w:val="22"/>
          <w:szCs w:val="22"/>
        </w:rPr>
        <w:t>ul marca AUDI Q7</w:t>
      </w:r>
      <w:r w:rsidR="0050633F" w:rsidRPr="003E783B">
        <w:rPr>
          <w:rFonts w:ascii="Trebuchet MS" w:hAnsi="Trebuchet MS" w:cs="Arial"/>
          <w:sz w:val="22"/>
          <w:szCs w:val="22"/>
        </w:rPr>
        <w:t>, conform precizărilor specificate în Caietul de sarcini</w:t>
      </w:r>
      <w:r w:rsidR="009A51E2" w:rsidRPr="003E783B">
        <w:rPr>
          <w:rFonts w:ascii="Trebuchet MS" w:hAnsi="Trebuchet MS" w:cs="Arial"/>
          <w:sz w:val="22"/>
          <w:szCs w:val="22"/>
        </w:rPr>
        <w:t>, Anexă la contract</w:t>
      </w:r>
      <w:r w:rsidR="00073766" w:rsidRPr="003E783B">
        <w:rPr>
          <w:rFonts w:ascii="Trebuchet MS" w:hAnsi="Trebuchet MS" w:cs="Arial"/>
          <w:sz w:val="22"/>
          <w:szCs w:val="22"/>
        </w:rPr>
        <w:t>, în condițiile convenite în prezentul contract.</w:t>
      </w:r>
    </w:p>
    <w:p w:rsidR="00C6458D" w:rsidRPr="003E783B" w:rsidRDefault="00244ADA" w:rsidP="001A7177">
      <w:pPr>
        <w:pStyle w:val="DefaultText"/>
        <w:numPr>
          <w:ilvl w:val="1"/>
          <w:numId w:val="1"/>
        </w:numPr>
        <w:tabs>
          <w:tab w:val="left" w:pos="426"/>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F43654" w:rsidRPr="003E783B">
        <w:rPr>
          <w:rFonts w:ascii="Trebuchet MS" w:hAnsi="Trebuchet MS" w:cs="Arial"/>
          <w:sz w:val="22"/>
          <w:szCs w:val="22"/>
        </w:rPr>
        <w:t xml:space="preserve"> </w:t>
      </w:r>
      <w:r w:rsidR="00F946DF" w:rsidRPr="003E783B">
        <w:rPr>
          <w:rFonts w:ascii="Trebuchet MS" w:hAnsi="Trebuchet MS" w:cs="Arial"/>
          <w:sz w:val="22"/>
          <w:szCs w:val="22"/>
        </w:rPr>
        <w:t xml:space="preserve">are </w:t>
      </w:r>
      <w:r w:rsidR="00940915" w:rsidRPr="003E783B">
        <w:rPr>
          <w:rFonts w:ascii="Trebuchet MS" w:hAnsi="Trebuchet MS" w:cs="Arial"/>
          <w:sz w:val="22"/>
          <w:szCs w:val="22"/>
        </w:rPr>
        <w:t>obligația</w:t>
      </w:r>
      <w:r w:rsidR="00F946DF" w:rsidRPr="003E783B">
        <w:rPr>
          <w:rFonts w:ascii="Trebuchet MS" w:hAnsi="Trebuchet MS" w:cs="Arial"/>
          <w:sz w:val="22"/>
          <w:szCs w:val="22"/>
        </w:rPr>
        <w:t xml:space="preserve"> de a pune la </w:t>
      </w:r>
      <w:r w:rsidR="00940915" w:rsidRPr="003E783B">
        <w:rPr>
          <w:rFonts w:ascii="Trebuchet MS" w:hAnsi="Trebuchet MS" w:cs="Arial"/>
          <w:sz w:val="22"/>
          <w:szCs w:val="22"/>
        </w:rPr>
        <w:t>dispoziția</w:t>
      </w:r>
      <w:r w:rsidR="00C22CE8"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F946DF" w:rsidRPr="003E783B">
        <w:rPr>
          <w:rFonts w:ascii="Trebuchet MS" w:hAnsi="Trebuchet MS" w:cs="Arial"/>
          <w:sz w:val="22"/>
          <w:szCs w:val="22"/>
        </w:rPr>
        <w:t xml:space="preserve">ui orice </w:t>
      </w:r>
      <w:r w:rsidR="00940915" w:rsidRPr="003E783B">
        <w:rPr>
          <w:rFonts w:ascii="Trebuchet MS" w:hAnsi="Trebuchet MS" w:cs="Arial"/>
          <w:sz w:val="22"/>
          <w:szCs w:val="22"/>
        </w:rPr>
        <w:t>informații</w:t>
      </w:r>
      <w:r w:rsidRPr="003E783B">
        <w:rPr>
          <w:rFonts w:ascii="Trebuchet MS" w:hAnsi="Trebuchet MS" w:cs="Arial"/>
          <w:sz w:val="22"/>
          <w:szCs w:val="22"/>
        </w:rPr>
        <w:t>/documente specifice</w:t>
      </w:r>
      <w:r w:rsidR="00B46858" w:rsidRPr="003E783B">
        <w:rPr>
          <w:rFonts w:ascii="Trebuchet MS" w:hAnsi="Trebuchet MS" w:cs="Arial"/>
          <w:sz w:val="22"/>
          <w:szCs w:val="22"/>
        </w:rPr>
        <w:t xml:space="preserve"> executării obligațiilor contractuale cu privire</w:t>
      </w:r>
      <w:r w:rsidR="00A47229" w:rsidRPr="003E783B">
        <w:rPr>
          <w:rFonts w:ascii="Trebuchet MS" w:hAnsi="Trebuchet MS" w:cs="Arial"/>
          <w:sz w:val="22"/>
          <w:szCs w:val="22"/>
        </w:rPr>
        <w:t xml:space="preserve"> la accesul/vizionarea bunului.</w:t>
      </w:r>
      <w:r w:rsidR="00C6458D" w:rsidRPr="003E783B">
        <w:rPr>
          <w:rFonts w:ascii="Trebuchet MS" w:hAnsi="Trebuchet MS" w:cs="Arial"/>
          <w:sz w:val="22"/>
          <w:szCs w:val="22"/>
        </w:rPr>
        <w:t xml:space="preserve"> </w:t>
      </w:r>
    </w:p>
    <w:p w:rsidR="00244ADA" w:rsidRPr="003E783B" w:rsidRDefault="00C6458D" w:rsidP="001A7177">
      <w:pPr>
        <w:pStyle w:val="DefaultText"/>
        <w:numPr>
          <w:ilvl w:val="1"/>
          <w:numId w:val="1"/>
        </w:numPr>
        <w:tabs>
          <w:tab w:val="left" w:pos="426"/>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sz w:val="22"/>
          <w:szCs w:val="22"/>
        </w:rPr>
        <w:t xml:space="preserve">Beneficiarul </w:t>
      </w:r>
      <w:r w:rsidR="00717617">
        <w:rPr>
          <w:rFonts w:ascii="Trebuchet MS" w:hAnsi="Trebuchet MS" w:cs="Arial"/>
          <w:sz w:val="22"/>
          <w:szCs w:val="22"/>
        </w:rPr>
        <w:t>poate</w:t>
      </w:r>
      <w:r w:rsidR="00717617" w:rsidRPr="003E783B">
        <w:rPr>
          <w:rFonts w:ascii="Trebuchet MS" w:hAnsi="Trebuchet MS" w:cs="Arial"/>
          <w:sz w:val="22"/>
          <w:szCs w:val="22"/>
        </w:rPr>
        <w:t xml:space="preserve"> </w:t>
      </w:r>
      <w:r w:rsidRPr="003E783B">
        <w:rPr>
          <w:rFonts w:ascii="Trebuchet MS" w:hAnsi="Trebuchet MS" w:cs="Arial"/>
          <w:color w:val="000000" w:themeColor="text1"/>
          <w:sz w:val="22"/>
          <w:szCs w:val="22"/>
        </w:rPr>
        <w:t>desemna</w:t>
      </w:r>
      <w:r w:rsidR="00B46858" w:rsidRPr="003E783B">
        <w:rPr>
          <w:rFonts w:ascii="Trebuchet MS" w:hAnsi="Trebuchet MS" w:cs="Arial"/>
          <w:color w:val="000000" w:themeColor="text1"/>
          <w:sz w:val="22"/>
          <w:szCs w:val="22"/>
        </w:rPr>
        <w:t xml:space="preserve"> </w:t>
      </w:r>
      <w:r w:rsidR="00CE3493">
        <w:rPr>
          <w:rFonts w:ascii="Trebuchet MS" w:hAnsi="Trebuchet MS" w:cs="Arial"/>
          <w:color w:val="000000" w:themeColor="text1"/>
          <w:sz w:val="22"/>
          <w:szCs w:val="22"/>
        </w:rPr>
        <w:t>una sau mai multe</w:t>
      </w:r>
      <w:r w:rsidR="00B46858" w:rsidRPr="003E783B">
        <w:rPr>
          <w:rFonts w:ascii="Trebuchet MS" w:hAnsi="Trebuchet MS" w:cs="Arial"/>
          <w:color w:val="000000" w:themeColor="text1"/>
          <w:sz w:val="22"/>
          <w:szCs w:val="22"/>
        </w:rPr>
        <w:t xml:space="preserve"> </w:t>
      </w:r>
      <w:r w:rsidR="00CE3493" w:rsidRPr="003E783B">
        <w:rPr>
          <w:rFonts w:ascii="Trebuchet MS" w:hAnsi="Trebuchet MS" w:cs="Arial"/>
          <w:color w:val="000000" w:themeColor="text1"/>
          <w:sz w:val="22"/>
          <w:szCs w:val="22"/>
        </w:rPr>
        <w:t>persoan</w:t>
      </w:r>
      <w:r w:rsidR="00CE3493">
        <w:rPr>
          <w:rFonts w:ascii="Trebuchet MS" w:hAnsi="Trebuchet MS" w:cs="Arial"/>
          <w:color w:val="000000" w:themeColor="text1"/>
          <w:sz w:val="22"/>
          <w:szCs w:val="22"/>
        </w:rPr>
        <w:t>e</w:t>
      </w:r>
      <w:r w:rsidR="00CE3493" w:rsidRPr="003E783B">
        <w:rPr>
          <w:rFonts w:ascii="Trebuchet MS" w:hAnsi="Trebuchet MS" w:cs="Arial"/>
          <w:color w:val="000000" w:themeColor="text1"/>
          <w:sz w:val="22"/>
          <w:szCs w:val="22"/>
        </w:rPr>
        <w:t xml:space="preserve"> delegat</w:t>
      </w:r>
      <w:r w:rsidR="00CE3493">
        <w:rPr>
          <w:rFonts w:ascii="Trebuchet MS" w:hAnsi="Trebuchet MS" w:cs="Arial"/>
          <w:color w:val="000000" w:themeColor="text1"/>
          <w:sz w:val="22"/>
          <w:szCs w:val="22"/>
        </w:rPr>
        <w:t>e</w:t>
      </w:r>
      <w:r w:rsidR="00CE3493" w:rsidRPr="003E783B">
        <w:rPr>
          <w:rFonts w:ascii="Trebuchet MS" w:hAnsi="Trebuchet MS" w:cs="Arial"/>
          <w:color w:val="000000" w:themeColor="text1"/>
          <w:sz w:val="22"/>
          <w:szCs w:val="22"/>
        </w:rPr>
        <w:t xml:space="preserve"> </w:t>
      </w:r>
      <w:r w:rsidR="00B46858" w:rsidRPr="003E783B">
        <w:rPr>
          <w:rFonts w:ascii="Trebuchet MS" w:hAnsi="Trebuchet MS" w:cs="Arial"/>
          <w:color w:val="000000" w:themeColor="text1"/>
          <w:sz w:val="22"/>
          <w:szCs w:val="22"/>
        </w:rPr>
        <w:t xml:space="preserve">pentru </w:t>
      </w:r>
      <w:r w:rsidR="00C22CE8" w:rsidRPr="003E783B">
        <w:rPr>
          <w:rFonts w:ascii="Trebuchet MS" w:hAnsi="Trebuchet MS" w:cs="Arial"/>
          <w:color w:val="000000" w:themeColor="text1"/>
          <w:sz w:val="22"/>
          <w:szCs w:val="22"/>
        </w:rPr>
        <w:t xml:space="preserve">inspectarea </w:t>
      </w:r>
      <w:r w:rsidR="00797343" w:rsidRPr="003E783B">
        <w:rPr>
          <w:rFonts w:ascii="Trebuchet MS" w:hAnsi="Trebuchet MS" w:cs="Arial"/>
          <w:color w:val="000000" w:themeColor="text1"/>
          <w:sz w:val="22"/>
          <w:szCs w:val="22"/>
        </w:rPr>
        <w:t>bunului</w:t>
      </w:r>
      <w:r w:rsidR="006849FB" w:rsidRPr="003E783B">
        <w:rPr>
          <w:rFonts w:ascii="Trebuchet MS" w:hAnsi="Trebuchet MS" w:cs="Arial"/>
          <w:color w:val="000000" w:themeColor="text1"/>
          <w:sz w:val="22"/>
          <w:szCs w:val="22"/>
        </w:rPr>
        <w:t>.</w:t>
      </w:r>
    </w:p>
    <w:p w:rsidR="00C3717E"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color w:val="000000" w:themeColor="text1"/>
          <w:sz w:val="22"/>
          <w:szCs w:val="22"/>
        </w:rPr>
      </w:pPr>
      <w:r w:rsidRPr="003E783B">
        <w:rPr>
          <w:rFonts w:ascii="Trebuchet MS" w:hAnsi="Trebuchet MS" w:cs="Arial"/>
          <w:color w:val="000000" w:themeColor="text1"/>
          <w:sz w:val="22"/>
          <w:szCs w:val="22"/>
        </w:rPr>
        <w:t>Beneficiarul</w:t>
      </w:r>
      <w:r w:rsidR="00F43654" w:rsidRPr="003E783B">
        <w:rPr>
          <w:rFonts w:ascii="Trebuchet MS" w:hAnsi="Trebuchet MS" w:cs="Arial"/>
          <w:color w:val="000000" w:themeColor="text1"/>
          <w:sz w:val="22"/>
          <w:szCs w:val="22"/>
        </w:rPr>
        <w:t xml:space="preserve"> </w:t>
      </w:r>
      <w:r w:rsidR="008F0F9D" w:rsidRPr="003E783B">
        <w:rPr>
          <w:rFonts w:ascii="Trebuchet MS" w:hAnsi="Trebuchet MS" w:cs="Arial"/>
          <w:color w:val="000000" w:themeColor="text1"/>
          <w:sz w:val="22"/>
          <w:szCs w:val="22"/>
        </w:rPr>
        <w:t xml:space="preserve">și </w:t>
      </w:r>
      <w:r w:rsidR="00464A74" w:rsidRPr="003E783B">
        <w:rPr>
          <w:rFonts w:ascii="Trebuchet MS" w:hAnsi="Trebuchet MS" w:cs="Arial"/>
          <w:color w:val="000000" w:themeColor="text1"/>
          <w:sz w:val="22"/>
          <w:szCs w:val="22"/>
        </w:rPr>
        <w:t>Prestatorul</w:t>
      </w:r>
      <w:r w:rsidR="008F0F9D" w:rsidRPr="003E783B">
        <w:rPr>
          <w:rFonts w:ascii="Trebuchet MS" w:hAnsi="Trebuchet MS" w:cs="Arial"/>
          <w:color w:val="000000" w:themeColor="text1"/>
          <w:sz w:val="22"/>
          <w:szCs w:val="22"/>
        </w:rPr>
        <w:t xml:space="preserve"> vor stabili de comun acord </w:t>
      </w:r>
      <w:r w:rsidR="00797343" w:rsidRPr="003E783B">
        <w:rPr>
          <w:rFonts w:ascii="Trebuchet MS" w:hAnsi="Trebuchet MS" w:cs="Arial"/>
          <w:color w:val="000000" w:themeColor="text1"/>
          <w:sz w:val="22"/>
          <w:szCs w:val="22"/>
        </w:rPr>
        <w:t>data și ora inspecției bunului</w:t>
      </w:r>
      <w:r w:rsidR="008F0F9D" w:rsidRPr="003E783B">
        <w:rPr>
          <w:rFonts w:ascii="Trebuchet MS" w:hAnsi="Trebuchet MS" w:cs="Arial"/>
          <w:color w:val="000000" w:themeColor="text1"/>
          <w:sz w:val="22"/>
          <w:szCs w:val="22"/>
        </w:rPr>
        <w:t xml:space="preserve"> care fac</w:t>
      </w:r>
      <w:r w:rsidR="00797343" w:rsidRPr="003E783B">
        <w:rPr>
          <w:rFonts w:ascii="Trebuchet MS" w:hAnsi="Trebuchet MS" w:cs="Arial"/>
          <w:color w:val="000000" w:themeColor="text1"/>
          <w:sz w:val="22"/>
          <w:szCs w:val="22"/>
        </w:rPr>
        <w:t>e</w:t>
      </w:r>
      <w:r w:rsidR="008F0F9D" w:rsidRPr="003E783B">
        <w:rPr>
          <w:rFonts w:ascii="Trebuchet MS" w:hAnsi="Trebuchet MS" w:cs="Arial"/>
          <w:color w:val="000000" w:themeColor="text1"/>
          <w:sz w:val="22"/>
          <w:szCs w:val="22"/>
        </w:rPr>
        <w:t xml:space="preserve"> obiectul contractului.</w:t>
      </w:r>
    </w:p>
    <w:p w:rsidR="00F946DF"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076978" w:rsidRPr="003E783B">
        <w:rPr>
          <w:rFonts w:ascii="Trebuchet MS" w:hAnsi="Trebuchet MS" w:cs="Arial"/>
          <w:sz w:val="22"/>
          <w:szCs w:val="22"/>
        </w:rPr>
        <w:t xml:space="preserve"> </w:t>
      </w:r>
      <w:r w:rsidR="00AA1E7E" w:rsidRPr="003E783B">
        <w:rPr>
          <w:rFonts w:ascii="Trebuchet MS" w:hAnsi="Trebuchet MS" w:cs="Arial"/>
          <w:sz w:val="22"/>
          <w:szCs w:val="22"/>
        </w:rPr>
        <w:t xml:space="preserve">se obligă să notifice </w:t>
      </w:r>
      <w:r w:rsidR="00464A74" w:rsidRPr="003E783B">
        <w:rPr>
          <w:rFonts w:ascii="Trebuchet MS" w:hAnsi="Trebuchet MS" w:cs="Arial"/>
          <w:sz w:val="22"/>
          <w:szCs w:val="22"/>
        </w:rPr>
        <w:t>Prestatorul</w:t>
      </w:r>
      <w:r w:rsidR="00AA1E7E" w:rsidRPr="003E783B">
        <w:rPr>
          <w:rFonts w:ascii="Trebuchet MS" w:hAnsi="Trebuchet MS" w:cs="Arial"/>
          <w:sz w:val="22"/>
          <w:szCs w:val="22"/>
        </w:rPr>
        <w:t xml:space="preserve">, în termen de </w:t>
      </w:r>
      <w:r w:rsidR="00AA1E7E" w:rsidRPr="003E783B">
        <w:rPr>
          <w:rFonts w:ascii="Trebuchet MS" w:hAnsi="Trebuchet MS" w:cs="Arial"/>
          <w:b/>
          <w:sz w:val="22"/>
          <w:szCs w:val="22"/>
        </w:rPr>
        <w:t>3 zile lucrătoare</w:t>
      </w:r>
      <w:r w:rsidR="00AA1E7E" w:rsidRPr="003E783B">
        <w:rPr>
          <w:rFonts w:ascii="Trebuchet MS" w:hAnsi="Trebuchet MS" w:cs="Arial"/>
          <w:sz w:val="22"/>
          <w:szCs w:val="22"/>
        </w:rPr>
        <w:t xml:space="preserve"> de la primirea raportului de </w:t>
      </w:r>
      <w:r w:rsidR="00CE3493">
        <w:rPr>
          <w:rFonts w:ascii="Trebuchet MS" w:hAnsi="Trebuchet MS" w:cs="Arial"/>
          <w:color w:val="000000" w:themeColor="text1"/>
          <w:sz w:val="22"/>
          <w:szCs w:val="22"/>
        </w:rPr>
        <w:t>constatare tehnică</w:t>
      </w:r>
      <w:r w:rsidR="003012CD" w:rsidRPr="003E783B">
        <w:rPr>
          <w:rFonts w:ascii="Trebuchet MS" w:hAnsi="Trebuchet MS" w:cs="Arial"/>
          <w:sz w:val="22"/>
          <w:szCs w:val="22"/>
        </w:rPr>
        <w:t>, în cazul în care</w:t>
      </w:r>
      <w:r w:rsidR="00CE3493">
        <w:rPr>
          <w:rFonts w:ascii="Trebuchet MS" w:hAnsi="Trebuchet MS" w:cs="Arial"/>
          <w:sz w:val="22"/>
          <w:szCs w:val="22"/>
        </w:rPr>
        <w:t>,</w:t>
      </w:r>
      <w:r w:rsidR="003012CD" w:rsidRPr="003E783B">
        <w:rPr>
          <w:rFonts w:ascii="Trebuchet MS" w:hAnsi="Trebuchet MS" w:cs="Arial"/>
          <w:sz w:val="22"/>
          <w:szCs w:val="22"/>
        </w:rPr>
        <w:t xml:space="preserve"> în urma verificării</w:t>
      </w:r>
      <w:r w:rsidR="00CE3493">
        <w:rPr>
          <w:rFonts w:ascii="Trebuchet MS" w:hAnsi="Trebuchet MS" w:cs="Arial"/>
          <w:sz w:val="22"/>
          <w:szCs w:val="22"/>
        </w:rPr>
        <w:t>,</w:t>
      </w:r>
      <w:r w:rsidR="003012CD" w:rsidRPr="003E783B">
        <w:rPr>
          <w:rFonts w:ascii="Trebuchet MS" w:hAnsi="Trebuchet MS" w:cs="Arial"/>
          <w:sz w:val="22"/>
          <w:szCs w:val="22"/>
        </w:rPr>
        <w:t xml:space="preserve"> formulează observații cu privire la acesta.</w:t>
      </w:r>
    </w:p>
    <w:p w:rsidR="007B1E31" w:rsidRPr="003E783B" w:rsidRDefault="00FF6D25"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A04153" w:rsidRPr="003E783B">
        <w:rPr>
          <w:rFonts w:ascii="Trebuchet MS" w:hAnsi="Trebuchet MS" w:cs="Arial"/>
          <w:sz w:val="22"/>
          <w:szCs w:val="22"/>
        </w:rPr>
        <w:t xml:space="preserve"> </w:t>
      </w:r>
      <w:r w:rsidR="00FC062A" w:rsidRPr="003E783B">
        <w:rPr>
          <w:rFonts w:ascii="Trebuchet MS" w:hAnsi="Trebuchet MS" w:cs="Arial"/>
          <w:sz w:val="22"/>
          <w:szCs w:val="22"/>
        </w:rPr>
        <w:t xml:space="preserve">se obligă să efectueze plata serviciilor prestate </w:t>
      </w:r>
      <w:r w:rsidR="009B7331" w:rsidRPr="003E783B">
        <w:rPr>
          <w:rFonts w:ascii="Trebuchet MS" w:hAnsi="Trebuchet MS" w:cs="Arial"/>
          <w:sz w:val="22"/>
          <w:szCs w:val="22"/>
        </w:rPr>
        <w:t xml:space="preserve">către Prestator numai după aprobarea de către </w:t>
      </w:r>
      <w:r w:rsidR="00562797" w:rsidRPr="003E783B">
        <w:rPr>
          <w:rFonts w:ascii="Trebuchet MS" w:hAnsi="Trebuchet MS" w:cs="Arial"/>
          <w:sz w:val="22"/>
          <w:szCs w:val="22"/>
        </w:rPr>
        <w:t>Beneficiar</w:t>
      </w:r>
      <w:r w:rsidR="00076978" w:rsidRPr="003E783B">
        <w:rPr>
          <w:rFonts w:ascii="Trebuchet MS" w:hAnsi="Trebuchet MS" w:cs="Arial"/>
          <w:sz w:val="22"/>
          <w:szCs w:val="22"/>
        </w:rPr>
        <w:t xml:space="preserve"> </w:t>
      </w:r>
      <w:r w:rsidR="009B7331" w:rsidRPr="003E783B">
        <w:rPr>
          <w:rFonts w:ascii="Trebuchet MS" w:hAnsi="Trebuchet MS" w:cs="Arial"/>
          <w:sz w:val="22"/>
          <w:szCs w:val="22"/>
        </w:rPr>
        <w:t xml:space="preserve">a raportului de </w:t>
      </w:r>
      <w:r w:rsidR="00CE3493">
        <w:rPr>
          <w:rFonts w:ascii="Trebuchet MS" w:hAnsi="Trebuchet MS" w:cs="Arial"/>
          <w:color w:val="000000" w:themeColor="text1"/>
          <w:sz w:val="22"/>
          <w:szCs w:val="22"/>
        </w:rPr>
        <w:t>constatare tehnică</w:t>
      </w:r>
      <w:r w:rsidR="009B7331" w:rsidRPr="003E783B">
        <w:rPr>
          <w:rFonts w:ascii="Trebuchet MS" w:hAnsi="Trebuchet MS" w:cs="Arial"/>
          <w:sz w:val="22"/>
          <w:szCs w:val="22"/>
        </w:rPr>
        <w:t xml:space="preserve"> întocmit de către Prestator</w:t>
      </w:r>
      <w:r w:rsidR="00D41ADD" w:rsidRPr="003E783B">
        <w:rPr>
          <w:rFonts w:ascii="Trebuchet MS" w:hAnsi="Trebuchet MS" w:cs="Arial"/>
          <w:sz w:val="22"/>
          <w:szCs w:val="22"/>
        </w:rPr>
        <w:t xml:space="preserve">, în conformitate cu prevederile legale în vigoare, respectiv art. 6 din </w:t>
      </w:r>
      <w:r w:rsidR="00D41ADD" w:rsidRPr="003E783B">
        <w:rPr>
          <w:rFonts w:ascii="Trebuchet MS" w:hAnsi="Trebuchet MS" w:cs="Arial"/>
          <w:i/>
          <w:sz w:val="22"/>
          <w:szCs w:val="22"/>
        </w:rPr>
        <w:t xml:space="preserve">Legea nr. 72/2013 privind </w:t>
      </w:r>
      <w:r w:rsidR="001F74FE" w:rsidRPr="003E783B">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3E783B">
        <w:rPr>
          <w:rFonts w:ascii="Trebuchet MS" w:hAnsi="Trebuchet MS" w:cs="Arial"/>
          <w:sz w:val="22"/>
          <w:szCs w:val="22"/>
        </w:rPr>
        <w:t xml:space="preserve">, în baza facturilor însoțite de procesele-verbale de </w:t>
      </w:r>
      <w:r w:rsidR="00B5060F" w:rsidRPr="003E783B">
        <w:rPr>
          <w:rFonts w:ascii="Trebuchet MS" w:hAnsi="Trebuchet MS" w:cs="Arial"/>
          <w:sz w:val="22"/>
          <w:szCs w:val="22"/>
        </w:rPr>
        <w:t>recepție</w:t>
      </w:r>
      <w:r w:rsidR="001F74FE" w:rsidRPr="003E783B">
        <w:rPr>
          <w:rFonts w:ascii="Trebuchet MS" w:hAnsi="Trebuchet MS" w:cs="Arial"/>
          <w:sz w:val="22"/>
          <w:szCs w:val="22"/>
        </w:rPr>
        <w:t>, fără obiecțiuni.</w:t>
      </w:r>
    </w:p>
    <w:p w:rsidR="00907BFB" w:rsidRPr="003E783B" w:rsidRDefault="000D0368" w:rsidP="001A7177">
      <w:pPr>
        <w:pStyle w:val="DefaultText"/>
        <w:numPr>
          <w:ilvl w:val="1"/>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907BFB" w:rsidRPr="003E783B">
        <w:rPr>
          <w:rFonts w:ascii="Trebuchet MS" w:hAnsi="Trebuchet MS" w:cs="Arial"/>
          <w:sz w:val="22"/>
          <w:szCs w:val="22"/>
        </w:rPr>
        <w:t xml:space="preserve"> are obliga</w:t>
      </w:r>
      <w:r w:rsidR="005937F6" w:rsidRPr="003E783B">
        <w:rPr>
          <w:rFonts w:ascii="Trebuchet MS" w:hAnsi="Trebuchet MS" w:cs="Arial"/>
          <w:sz w:val="22"/>
          <w:szCs w:val="22"/>
        </w:rPr>
        <w:t>ț</w:t>
      </w:r>
      <w:r w:rsidR="00907BFB" w:rsidRPr="003E783B">
        <w:rPr>
          <w:rFonts w:ascii="Trebuchet MS" w:hAnsi="Trebuchet MS" w:cs="Arial"/>
          <w:sz w:val="22"/>
          <w:szCs w:val="22"/>
        </w:rPr>
        <w:t>ia de a efectua plata convenit</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 </w:t>
      </w:r>
      <w:r w:rsidR="005937F6" w:rsidRPr="003E783B">
        <w:rPr>
          <w:rFonts w:ascii="Trebuchet MS" w:hAnsi="Trebuchet MS" w:cs="Arial"/>
          <w:sz w:val="22"/>
          <w:szCs w:val="22"/>
        </w:rPr>
        <w:t>î</w:t>
      </w:r>
      <w:r w:rsidR="00907BFB" w:rsidRPr="003E783B">
        <w:rPr>
          <w:rFonts w:ascii="Trebuchet MS" w:hAnsi="Trebuchet MS" w:cs="Arial"/>
          <w:sz w:val="22"/>
          <w:szCs w:val="22"/>
        </w:rPr>
        <w:t>n prezentul contract</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c</w:t>
      </w:r>
      <w:r w:rsidR="005937F6" w:rsidRPr="003E783B">
        <w:rPr>
          <w:rFonts w:ascii="Trebuchet MS" w:hAnsi="Trebuchet MS" w:cs="Arial"/>
          <w:sz w:val="22"/>
          <w:szCs w:val="22"/>
        </w:rPr>
        <w:t>ă</w:t>
      </w:r>
      <w:r w:rsidR="00907BFB" w:rsidRPr="003E783B">
        <w:rPr>
          <w:rFonts w:ascii="Trebuchet MS" w:hAnsi="Trebuchet MS" w:cs="Arial"/>
          <w:sz w:val="22"/>
          <w:szCs w:val="22"/>
        </w:rPr>
        <w:t>tre</w:t>
      </w:r>
      <w:r w:rsidR="005937F6" w:rsidRPr="003E783B">
        <w:rPr>
          <w:rFonts w:ascii="Trebuchet MS" w:hAnsi="Trebuchet MS" w:cs="Arial"/>
          <w:sz w:val="22"/>
          <w:szCs w:val="22"/>
        </w:rPr>
        <w:t xml:space="preserve"> </w:t>
      </w:r>
      <w:r w:rsidR="00907BFB" w:rsidRPr="003E783B">
        <w:rPr>
          <w:rFonts w:ascii="Trebuchet MS" w:hAnsi="Trebuchet MS" w:cs="Arial"/>
          <w:sz w:val="22"/>
          <w:szCs w:val="22"/>
        </w:rPr>
        <w:t xml:space="preserve">prestator </w:t>
      </w:r>
      <w:r w:rsidR="005937F6" w:rsidRPr="003E783B">
        <w:rPr>
          <w:rFonts w:ascii="Trebuchet MS" w:hAnsi="Trebuchet MS" w:cs="Arial"/>
          <w:sz w:val="22"/>
          <w:szCs w:val="22"/>
        </w:rPr>
        <w:t>î</w:t>
      </w:r>
      <w:r w:rsidR="00907BFB" w:rsidRPr="003E783B">
        <w:rPr>
          <w:rFonts w:ascii="Trebuchet MS" w:hAnsi="Trebuchet MS" w:cs="Arial"/>
          <w:sz w:val="22"/>
          <w:szCs w:val="22"/>
        </w:rPr>
        <w:t>n termen de</w:t>
      </w:r>
      <w:r w:rsidR="00C71D08" w:rsidRPr="003E783B">
        <w:rPr>
          <w:rFonts w:ascii="Trebuchet MS" w:hAnsi="Trebuchet MS" w:cs="Arial"/>
          <w:sz w:val="22"/>
          <w:szCs w:val="22"/>
        </w:rPr>
        <w:t xml:space="preserve"> </w:t>
      </w:r>
      <w:r w:rsidR="00F67CA6" w:rsidRPr="003E783B">
        <w:rPr>
          <w:rFonts w:ascii="Trebuchet MS" w:hAnsi="Trebuchet MS" w:cs="Arial"/>
          <w:sz w:val="22"/>
          <w:szCs w:val="22"/>
        </w:rPr>
        <w:t>30</w:t>
      </w:r>
      <w:r w:rsidR="00907BFB" w:rsidRPr="003E783B">
        <w:rPr>
          <w:rFonts w:ascii="Trebuchet MS" w:hAnsi="Trebuchet MS" w:cs="Arial"/>
          <w:sz w:val="22"/>
          <w:szCs w:val="22"/>
        </w:rPr>
        <w:t xml:space="preserve"> de zile</w:t>
      </w:r>
      <w:r w:rsidR="00900E95" w:rsidRPr="003E783B">
        <w:rPr>
          <w:rFonts w:ascii="Trebuchet MS" w:hAnsi="Trebuchet MS" w:cs="Arial"/>
          <w:sz w:val="22"/>
          <w:szCs w:val="22"/>
        </w:rPr>
        <w:t xml:space="preserve"> calendaristice</w:t>
      </w:r>
      <w:r w:rsidR="00907BFB" w:rsidRPr="003E783B">
        <w:rPr>
          <w:rFonts w:ascii="Trebuchet MS" w:hAnsi="Trebuchet MS" w:cs="Arial"/>
          <w:sz w:val="22"/>
          <w:szCs w:val="22"/>
        </w:rPr>
        <w:t xml:space="preserve"> de la data </w:t>
      </w:r>
      <w:r w:rsidR="005937F6" w:rsidRPr="003E783B">
        <w:rPr>
          <w:rFonts w:ascii="Trebuchet MS" w:hAnsi="Trebuchet MS" w:cs="Arial"/>
          <w:sz w:val="22"/>
          <w:szCs w:val="22"/>
        </w:rPr>
        <w:t>î</w:t>
      </w:r>
      <w:r w:rsidR="00907BFB" w:rsidRPr="003E783B">
        <w:rPr>
          <w:rFonts w:ascii="Trebuchet MS" w:hAnsi="Trebuchet MS" w:cs="Arial"/>
          <w:sz w:val="22"/>
          <w:szCs w:val="22"/>
        </w:rPr>
        <w:t>nregistr</w:t>
      </w:r>
      <w:r w:rsidR="005937F6" w:rsidRPr="003E783B">
        <w:rPr>
          <w:rFonts w:ascii="Trebuchet MS" w:hAnsi="Trebuchet MS" w:cs="Arial"/>
          <w:sz w:val="22"/>
          <w:szCs w:val="22"/>
        </w:rPr>
        <w:t>ă</w:t>
      </w:r>
      <w:r w:rsidR="00907BFB" w:rsidRPr="003E783B">
        <w:rPr>
          <w:rFonts w:ascii="Trebuchet MS" w:hAnsi="Trebuchet MS" w:cs="Arial"/>
          <w:sz w:val="22"/>
          <w:szCs w:val="22"/>
        </w:rPr>
        <w:t xml:space="preserve">rii facturii la registratura </w:t>
      </w:r>
      <w:r w:rsidR="00FF6D25" w:rsidRPr="003E783B">
        <w:rPr>
          <w:rFonts w:ascii="Trebuchet MS" w:hAnsi="Trebuchet MS" w:cs="Arial"/>
          <w:sz w:val="22"/>
          <w:szCs w:val="22"/>
        </w:rPr>
        <w:t>Beneficiarul</w:t>
      </w:r>
      <w:r w:rsidR="00907BFB" w:rsidRPr="003E783B">
        <w:rPr>
          <w:rFonts w:ascii="Trebuchet MS" w:hAnsi="Trebuchet MS" w:cs="Arial"/>
          <w:sz w:val="22"/>
          <w:szCs w:val="22"/>
        </w:rPr>
        <w:t>ui.</w:t>
      </w:r>
      <w:r w:rsidR="006E1994" w:rsidRPr="003E783B">
        <w:rPr>
          <w:rFonts w:ascii="Trebuchet MS" w:hAnsi="Trebuchet MS" w:cs="Arial"/>
          <w:sz w:val="22"/>
          <w:szCs w:val="22"/>
        </w:rPr>
        <w:t xml:space="preserve"> </w:t>
      </w:r>
      <w:r w:rsidR="00FF6D25" w:rsidRPr="003E783B">
        <w:rPr>
          <w:rFonts w:ascii="Trebuchet MS" w:hAnsi="Trebuchet MS" w:cs="Arial"/>
          <w:sz w:val="22"/>
          <w:szCs w:val="22"/>
        </w:rPr>
        <w:t>Factura se emite de P</w:t>
      </w:r>
      <w:r w:rsidR="007A1323" w:rsidRPr="003E783B">
        <w:rPr>
          <w:rFonts w:ascii="Trebuchet MS" w:hAnsi="Trebuchet MS" w:cs="Arial"/>
          <w:sz w:val="22"/>
          <w:szCs w:val="22"/>
        </w:rPr>
        <w:t>restator după d</w:t>
      </w:r>
      <w:r w:rsidR="00C6458D" w:rsidRPr="003E783B">
        <w:rPr>
          <w:rFonts w:ascii="Trebuchet MS" w:hAnsi="Trebuchet MS" w:cs="Arial"/>
          <w:sz w:val="22"/>
          <w:szCs w:val="22"/>
        </w:rPr>
        <w:t xml:space="preserve">epunerea raportului de </w:t>
      </w:r>
      <w:r w:rsidR="00CE3493">
        <w:rPr>
          <w:rFonts w:ascii="Trebuchet MS" w:hAnsi="Trebuchet MS" w:cs="Arial"/>
          <w:color w:val="000000" w:themeColor="text1"/>
          <w:sz w:val="22"/>
          <w:szCs w:val="22"/>
        </w:rPr>
        <w:t>constatare tehnică</w:t>
      </w:r>
      <w:r w:rsidR="00C6458D" w:rsidRPr="003E783B">
        <w:rPr>
          <w:rFonts w:ascii="Trebuchet MS" w:hAnsi="Trebuchet MS" w:cs="Arial"/>
          <w:sz w:val="22"/>
          <w:szCs w:val="22"/>
        </w:rPr>
        <w:t xml:space="preserve"> și remedierea eventualelor observații formulate de către Beneficiar.</w:t>
      </w:r>
    </w:p>
    <w:p w:rsidR="00907BFB" w:rsidRPr="003E783B" w:rsidRDefault="00907BFB" w:rsidP="001A7177">
      <w:pPr>
        <w:pStyle w:val="DefaultText"/>
        <w:numPr>
          <w:ilvl w:val="1"/>
          <w:numId w:val="1"/>
        </w:numPr>
        <w:tabs>
          <w:tab w:val="left" w:pos="0"/>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w:t>
      </w:r>
      <w:r w:rsidR="00971EB1" w:rsidRPr="003E783B">
        <w:rPr>
          <w:rFonts w:ascii="Trebuchet MS" w:hAnsi="Trebuchet MS" w:cs="Arial"/>
          <w:sz w:val="22"/>
          <w:szCs w:val="22"/>
        </w:rPr>
        <w:t>lata serviciilor se va efectua î</w:t>
      </w:r>
      <w:r w:rsidRPr="003E783B">
        <w:rPr>
          <w:rFonts w:ascii="Trebuchet MS" w:hAnsi="Trebuchet MS" w:cs="Arial"/>
          <w:sz w:val="22"/>
          <w:szCs w:val="22"/>
        </w:rPr>
        <w:t>n lei.</w:t>
      </w:r>
    </w:p>
    <w:p w:rsidR="00907BFB" w:rsidRPr="003E783B" w:rsidRDefault="00FF6D25" w:rsidP="001A7177">
      <w:pPr>
        <w:pStyle w:val="DefaultText"/>
        <w:numPr>
          <w:ilvl w:val="1"/>
          <w:numId w:val="1"/>
        </w:numPr>
        <w:tabs>
          <w:tab w:val="left" w:pos="426"/>
        </w:tabs>
        <w:spacing w:before="120" w:after="120"/>
        <w:ind w:left="360" w:hanging="11"/>
        <w:jc w:val="both"/>
        <w:rPr>
          <w:rFonts w:ascii="Trebuchet MS" w:hAnsi="Trebuchet MS" w:cs="Arial"/>
          <w:sz w:val="22"/>
          <w:szCs w:val="22"/>
        </w:rPr>
      </w:pPr>
      <w:r w:rsidRPr="003E783B">
        <w:rPr>
          <w:rFonts w:ascii="Trebuchet MS" w:hAnsi="Trebuchet MS" w:cs="Arial"/>
          <w:sz w:val="22"/>
          <w:szCs w:val="22"/>
        </w:rPr>
        <w:t>Beneficiarul</w:t>
      </w:r>
      <w:r w:rsidR="00907BFB" w:rsidRPr="003E783B">
        <w:rPr>
          <w:rFonts w:ascii="Trebuchet MS" w:hAnsi="Trebuchet MS" w:cs="Arial"/>
          <w:sz w:val="22"/>
          <w:szCs w:val="22"/>
        </w:rPr>
        <w:t xml:space="preserve"> nu va efectua, iar </w:t>
      </w:r>
      <w:r w:rsidR="00070494">
        <w:rPr>
          <w:rFonts w:ascii="Trebuchet MS" w:hAnsi="Trebuchet MS" w:cs="Arial"/>
          <w:sz w:val="22"/>
          <w:szCs w:val="22"/>
        </w:rPr>
        <w:t>P</w:t>
      </w:r>
      <w:r w:rsidR="00907BFB" w:rsidRPr="003E783B">
        <w:rPr>
          <w:rFonts w:ascii="Trebuchet MS" w:hAnsi="Trebuchet MS" w:cs="Arial"/>
          <w:sz w:val="22"/>
          <w:szCs w:val="22"/>
        </w:rPr>
        <w:t>restatorul nu va solicita, pl</w:t>
      </w:r>
      <w:r w:rsidR="00971EB1" w:rsidRPr="003E783B">
        <w:rPr>
          <w:rFonts w:ascii="Trebuchet MS" w:hAnsi="Trebuchet MS" w:cs="Arial"/>
          <w:sz w:val="22"/>
          <w:szCs w:val="22"/>
        </w:rPr>
        <w:t>ăț</w:t>
      </w:r>
      <w:r w:rsidR="00907BFB" w:rsidRPr="003E783B">
        <w:rPr>
          <w:rFonts w:ascii="Trebuchet MS" w:hAnsi="Trebuchet MS" w:cs="Arial"/>
          <w:sz w:val="22"/>
          <w:szCs w:val="22"/>
        </w:rPr>
        <w:t xml:space="preserve">i </w:t>
      </w:r>
      <w:r w:rsidR="00971EB1" w:rsidRPr="003E783B">
        <w:rPr>
          <w:rFonts w:ascii="Trebuchet MS" w:hAnsi="Trebuchet MS" w:cs="Arial"/>
          <w:sz w:val="22"/>
          <w:szCs w:val="22"/>
        </w:rPr>
        <w:t>î</w:t>
      </w:r>
      <w:r w:rsidR="00907BFB" w:rsidRPr="003E783B">
        <w:rPr>
          <w:rFonts w:ascii="Trebuchet MS" w:hAnsi="Trebuchet MS" w:cs="Arial"/>
          <w:sz w:val="22"/>
          <w:szCs w:val="22"/>
        </w:rPr>
        <w:t>n avans.</w:t>
      </w:r>
    </w:p>
    <w:p w:rsidR="00931514" w:rsidRPr="003E783B" w:rsidRDefault="00C22CE8" w:rsidP="001A7177">
      <w:pPr>
        <w:pStyle w:val="DefaultText"/>
        <w:numPr>
          <w:ilvl w:val="1"/>
          <w:numId w:val="1"/>
        </w:numPr>
        <w:tabs>
          <w:tab w:val="left" w:pos="426"/>
        </w:tabs>
        <w:spacing w:before="120" w:after="120"/>
        <w:ind w:left="360" w:hanging="11"/>
        <w:jc w:val="both"/>
        <w:rPr>
          <w:rFonts w:ascii="Trebuchet MS" w:hAnsi="Trebuchet MS" w:cs="Arial"/>
          <w:sz w:val="22"/>
          <w:szCs w:val="22"/>
        </w:rPr>
      </w:pPr>
      <w:r w:rsidRPr="003E783B">
        <w:rPr>
          <w:rFonts w:ascii="Trebuchet MS" w:hAnsi="Trebuchet MS" w:cs="Arial"/>
          <w:sz w:val="22"/>
          <w:szCs w:val="22"/>
        </w:rPr>
        <w:t>Dacă Beneficiarul sesizează nereguli în factură</w:t>
      </w:r>
      <w:r w:rsidR="00E50E5E" w:rsidRPr="003E783B">
        <w:rPr>
          <w:rFonts w:ascii="Trebuchet MS" w:hAnsi="Trebuchet MS" w:cs="Arial"/>
          <w:sz w:val="22"/>
          <w:szCs w:val="22"/>
        </w:rPr>
        <w:t xml:space="preserve"> sau </w:t>
      </w:r>
      <w:r w:rsidRPr="003E783B">
        <w:rPr>
          <w:rFonts w:ascii="Trebuchet MS" w:hAnsi="Trebuchet MS" w:cs="Arial"/>
          <w:sz w:val="22"/>
          <w:szCs w:val="22"/>
        </w:rPr>
        <w:t>prezentarea u</w:t>
      </w:r>
      <w:r w:rsidR="00E50E5E" w:rsidRPr="003E783B">
        <w:rPr>
          <w:rFonts w:ascii="Trebuchet MS" w:hAnsi="Trebuchet MS" w:cs="Arial"/>
          <w:sz w:val="22"/>
          <w:szCs w:val="22"/>
        </w:rPr>
        <w:t>nor</w:t>
      </w:r>
      <w:r w:rsidRPr="003E783B">
        <w:rPr>
          <w:rFonts w:ascii="Trebuchet MS" w:hAnsi="Trebuchet MS" w:cs="Arial"/>
          <w:sz w:val="22"/>
          <w:szCs w:val="22"/>
        </w:rPr>
        <w:t xml:space="preserve"> date eronate sau incomplete, </w:t>
      </w:r>
      <w:r w:rsidR="00E50E5E" w:rsidRPr="003E783B">
        <w:rPr>
          <w:rFonts w:ascii="Trebuchet MS" w:hAnsi="Trebuchet MS" w:cs="Arial"/>
          <w:sz w:val="22"/>
          <w:szCs w:val="22"/>
        </w:rPr>
        <w:t xml:space="preserve">va </w:t>
      </w:r>
      <w:r w:rsidRPr="003E783B">
        <w:rPr>
          <w:rFonts w:ascii="Trebuchet MS" w:hAnsi="Trebuchet MS" w:cs="Arial"/>
          <w:sz w:val="22"/>
          <w:szCs w:val="22"/>
        </w:rPr>
        <w:t>return</w:t>
      </w:r>
      <w:r w:rsidR="00E50E5E" w:rsidRPr="003E783B">
        <w:rPr>
          <w:rFonts w:ascii="Trebuchet MS" w:hAnsi="Trebuchet MS" w:cs="Arial"/>
          <w:sz w:val="22"/>
          <w:szCs w:val="22"/>
        </w:rPr>
        <w:t>a</w:t>
      </w:r>
      <w:r w:rsidRPr="003E783B">
        <w:rPr>
          <w:rFonts w:ascii="Trebuchet MS" w:hAnsi="Trebuchet MS" w:cs="Arial"/>
          <w:sz w:val="22"/>
          <w:szCs w:val="22"/>
        </w:rPr>
        <w:t xml:space="preserve"> factura în original. Un nou termen de plată va curge de la </w:t>
      </w:r>
      <w:r w:rsidRPr="003E783B">
        <w:rPr>
          <w:rFonts w:ascii="Trebuchet MS" w:hAnsi="Trebuchet MS" w:cs="Arial"/>
          <w:sz w:val="22"/>
          <w:szCs w:val="22"/>
        </w:rPr>
        <w:lastRenderedPageBreak/>
        <w:t>confirma</w:t>
      </w:r>
      <w:r w:rsidR="00A70C24" w:rsidRPr="003E783B">
        <w:rPr>
          <w:rFonts w:ascii="Trebuchet MS" w:hAnsi="Trebuchet MS" w:cs="Arial"/>
          <w:sz w:val="22"/>
          <w:szCs w:val="22"/>
        </w:rPr>
        <w:t>rea de către Beneficiar a noii</w:t>
      </w:r>
      <w:r w:rsidRPr="003E783B">
        <w:rPr>
          <w:rFonts w:ascii="Trebuchet MS" w:hAnsi="Trebuchet MS" w:cs="Arial"/>
          <w:sz w:val="22"/>
          <w:szCs w:val="22"/>
        </w:rPr>
        <w:t xml:space="preserve"> facturi prezentate de către prestator, completate cu date corecte, potrivit </w:t>
      </w:r>
      <w:r w:rsidR="00E50E5E" w:rsidRPr="003E783B">
        <w:rPr>
          <w:rFonts w:ascii="Trebuchet MS" w:hAnsi="Trebuchet MS" w:cs="Arial"/>
          <w:sz w:val="22"/>
          <w:szCs w:val="22"/>
        </w:rPr>
        <w:t xml:space="preserve">normelor </w:t>
      </w:r>
      <w:r w:rsidRPr="003E783B">
        <w:rPr>
          <w:rFonts w:ascii="Trebuchet MS" w:hAnsi="Trebuchet MS" w:cs="Arial"/>
          <w:sz w:val="22"/>
          <w:szCs w:val="22"/>
        </w:rPr>
        <w:t>leg</w:t>
      </w:r>
      <w:r w:rsidR="00E50E5E" w:rsidRPr="003E783B">
        <w:rPr>
          <w:rFonts w:ascii="Trebuchet MS" w:hAnsi="Trebuchet MS" w:cs="Arial"/>
          <w:sz w:val="22"/>
          <w:szCs w:val="22"/>
        </w:rPr>
        <w:t xml:space="preserve">ale și </w:t>
      </w:r>
      <w:r w:rsidRPr="003E783B">
        <w:rPr>
          <w:rFonts w:ascii="Trebuchet MS" w:hAnsi="Trebuchet MS" w:cs="Arial"/>
          <w:sz w:val="22"/>
          <w:szCs w:val="22"/>
        </w:rPr>
        <w:t>contractului</w:t>
      </w:r>
      <w:r w:rsidR="00E50E5E" w:rsidRPr="003E783B">
        <w:rPr>
          <w:rFonts w:ascii="Trebuchet MS" w:hAnsi="Trebuchet MS" w:cs="Arial"/>
          <w:sz w:val="22"/>
          <w:szCs w:val="22"/>
        </w:rPr>
        <w:t xml:space="preserve"> încheiat</w:t>
      </w:r>
      <w:r w:rsidRPr="003E783B">
        <w:rPr>
          <w:rFonts w:ascii="Trebuchet MS" w:hAnsi="Trebuchet MS" w:cs="Arial"/>
          <w:sz w:val="22"/>
          <w:szCs w:val="22"/>
        </w:rPr>
        <w:t>.</w:t>
      </w:r>
    </w:p>
    <w:p w:rsidR="00C158AC" w:rsidRPr="003E783B" w:rsidRDefault="00C158AC"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bookmarkStart w:id="0" w:name="_GoBack"/>
      <w:bookmarkEnd w:id="0"/>
      <w:r w:rsidRPr="003E783B">
        <w:rPr>
          <w:rFonts w:ascii="Trebuchet MS" w:hAnsi="Trebuchet MS" w:cs="Arial"/>
          <w:b/>
          <w:sz w:val="22"/>
          <w:szCs w:val="22"/>
        </w:rPr>
        <w:t xml:space="preserve">VERIFICARE ȘI </w:t>
      </w:r>
      <w:r w:rsidR="00B5060F" w:rsidRPr="003E783B">
        <w:rPr>
          <w:rFonts w:ascii="Trebuchet MS" w:hAnsi="Trebuchet MS" w:cs="Arial"/>
          <w:b/>
          <w:sz w:val="22"/>
          <w:szCs w:val="22"/>
        </w:rPr>
        <w:t>RECEPȚIE</w:t>
      </w:r>
    </w:p>
    <w:p w:rsidR="00C158AC" w:rsidRPr="003E783B" w:rsidRDefault="00FF6D25"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000F5AFA" w:rsidRPr="003E783B">
        <w:rPr>
          <w:rFonts w:ascii="Trebuchet MS" w:hAnsi="Trebuchet MS" w:cs="Arial"/>
          <w:sz w:val="22"/>
          <w:szCs w:val="22"/>
        </w:rPr>
        <w:t xml:space="preserve">are </w:t>
      </w:r>
      <w:r w:rsidR="003E2CDA" w:rsidRPr="003E783B">
        <w:rPr>
          <w:rFonts w:ascii="Trebuchet MS" w:hAnsi="Trebuchet MS" w:cs="Arial"/>
          <w:sz w:val="22"/>
          <w:szCs w:val="22"/>
        </w:rPr>
        <w:t>dreptul</w:t>
      </w:r>
      <w:r w:rsidR="000F5AFA" w:rsidRPr="003E783B">
        <w:rPr>
          <w:rFonts w:ascii="Trebuchet MS" w:hAnsi="Trebuchet MS" w:cs="Arial"/>
          <w:sz w:val="22"/>
          <w:szCs w:val="22"/>
        </w:rPr>
        <w:t xml:space="preserve"> de a verifica modul de prestare a serviciilor</w:t>
      </w:r>
      <w:r w:rsidR="00E50E5E" w:rsidRPr="003E783B">
        <w:rPr>
          <w:rFonts w:ascii="Trebuchet MS" w:hAnsi="Trebuchet MS" w:cs="Arial"/>
          <w:sz w:val="22"/>
          <w:szCs w:val="22"/>
        </w:rPr>
        <w:t>,</w:t>
      </w:r>
      <w:r w:rsidR="000F5AFA" w:rsidRPr="003E783B">
        <w:rPr>
          <w:rFonts w:ascii="Trebuchet MS" w:hAnsi="Trebuchet MS" w:cs="Arial"/>
          <w:sz w:val="22"/>
          <w:szCs w:val="22"/>
        </w:rPr>
        <w:t xml:space="preserve"> pentru a stabili conformitatea lor cu prevederile din Caietul de sarcini.</w:t>
      </w:r>
    </w:p>
    <w:p w:rsidR="00293C72" w:rsidRPr="003E783B" w:rsidRDefault="00293C72"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Recepția va fi efectuată în conformitate cu specificațiile Caietului de sarcini.</w:t>
      </w:r>
      <w:r w:rsidR="004047F9" w:rsidRPr="003E783B">
        <w:rPr>
          <w:rFonts w:ascii="Trebuchet MS" w:hAnsi="Trebuchet MS" w:cs="Arial"/>
          <w:b/>
          <w:sz w:val="22"/>
          <w:szCs w:val="22"/>
        </w:rPr>
        <w:t xml:space="preserve"> </w:t>
      </w:r>
      <w:r w:rsidRPr="003E783B">
        <w:rPr>
          <w:rFonts w:ascii="Trebuchet MS" w:hAnsi="Trebuchet MS" w:cs="Arial"/>
          <w:sz w:val="22"/>
          <w:szCs w:val="22"/>
        </w:rPr>
        <w:t xml:space="preserve">Operațiunea de </w:t>
      </w:r>
      <w:r w:rsidR="00B5060F" w:rsidRPr="003E783B">
        <w:rPr>
          <w:rFonts w:ascii="Trebuchet MS" w:hAnsi="Trebuchet MS" w:cs="Arial"/>
          <w:sz w:val="22"/>
          <w:szCs w:val="22"/>
        </w:rPr>
        <w:t>recepție</w:t>
      </w:r>
      <w:r w:rsidRPr="003E783B">
        <w:rPr>
          <w:rFonts w:ascii="Trebuchet MS" w:hAnsi="Trebuchet MS" w:cs="Arial"/>
          <w:sz w:val="22"/>
          <w:szCs w:val="22"/>
        </w:rPr>
        <w:t xml:space="preserve"> implică:</w:t>
      </w:r>
    </w:p>
    <w:p w:rsidR="00293C72" w:rsidRPr="003E783B" w:rsidRDefault="00293C72" w:rsidP="00F06CDA">
      <w:pPr>
        <w:pStyle w:val="DefaultText"/>
        <w:numPr>
          <w:ilvl w:val="0"/>
          <w:numId w:val="5"/>
        </w:numPr>
        <w:tabs>
          <w:tab w:val="left" w:pos="142"/>
        </w:tabs>
        <w:spacing w:before="120" w:after="120"/>
        <w:ind w:left="360" w:firstLine="1080"/>
        <w:jc w:val="both"/>
        <w:rPr>
          <w:rFonts w:ascii="Trebuchet MS" w:hAnsi="Trebuchet MS" w:cs="Arial"/>
          <w:b/>
          <w:sz w:val="22"/>
          <w:szCs w:val="22"/>
        </w:rPr>
      </w:pPr>
      <w:r w:rsidRPr="003E783B">
        <w:rPr>
          <w:rFonts w:ascii="Trebuchet MS" w:hAnsi="Trebuchet MS" w:cs="Arial"/>
          <w:sz w:val="22"/>
          <w:szCs w:val="22"/>
        </w:rPr>
        <w:t>identificarea serviciilor prestate;</w:t>
      </w:r>
    </w:p>
    <w:p w:rsidR="00293C72" w:rsidRPr="003E783B" w:rsidRDefault="00293C72" w:rsidP="00F06CDA">
      <w:pPr>
        <w:pStyle w:val="DefaultText"/>
        <w:numPr>
          <w:ilvl w:val="0"/>
          <w:numId w:val="5"/>
        </w:numPr>
        <w:tabs>
          <w:tab w:val="left" w:pos="142"/>
        </w:tabs>
        <w:spacing w:before="120" w:after="120"/>
        <w:ind w:left="360" w:firstLine="1080"/>
        <w:jc w:val="both"/>
        <w:rPr>
          <w:rFonts w:ascii="Trebuchet MS" w:hAnsi="Trebuchet MS" w:cs="Arial"/>
          <w:b/>
          <w:sz w:val="22"/>
          <w:szCs w:val="22"/>
        </w:rPr>
      </w:pPr>
      <w:r w:rsidRPr="003E783B">
        <w:rPr>
          <w:rFonts w:ascii="Trebuchet MS" w:hAnsi="Trebuchet MS" w:cs="Arial"/>
          <w:sz w:val="22"/>
          <w:szCs w:val="22"/>
        </w:rPr>
        <w:t>constatarea eventualelor neconcordanțe ale prestațiilor în raport cu caietul de sarcini</w:t>
      </w:r>
      <w:r w:rsidR="00F53501" w:rsidRPr="003E783B">
        <w:rPr>
          <w:rFonts w:ascii="Trebuchet MS" w:hAnsi="Trebuchet MS" w:cs="Arial"/>
          <w:sz w:val="22"/>
          <w:szCs w:val="22"/>
        </w:rPr>
        <w:t>;</w:t>
      </w:r>
    </w:p>
    <w:p w:rsidR="00F53501" w:rsidRPr="003E783B" w:rsidRDefault="00F53501" w:rsidP="00F06CDA">
      <w:pPr>
        <w:pStyle w:val="DefaultText"/>
        <w:numPr>
          <w:ilvl w:val="0"/>
          <w:numId w:val="5"/>
        </w:numPr>
        <w:tabs>
          <w:tab w:val="left" w:pos="142"/>
        </w:tabs>
        <w:spacing w:before="120" w:after="120"/>
        <w:ind w:left="360" w:firstLine="1080"/>
        <w:jc w:val="both"/>
        <w:rPr>
          <w:rFonts w:ascii="Trebuchet MS" w:hAnsi="Trebuchet MS" w:cs="Arial"/>
          <w:b/>
          <w:sz w:val="22"/>
          <w:szCs w:val="22"/>
        </w:rPr>
      </w:pPr>
      <w:r w:rsidRPr="003E783B">
        <w:rPr>
          <w:rFonts w:ascii="Trebuchet MS" w:hAnsi="Trebuchet MS" w:cs="Arial"/>
          <w:sz w:val="22"/>
          <w:szCs w:val="22"/>
        </w:rPr>
        <w:t xml:space="preserve">operațiunile de verificare nu vizează </w:t>
      </w:r>
      <w:r w:rsidR="003E2CDA" w:rsidRPr="003E783B">
        <w:rPr>
          <w:rFonts w:ascii="Trebuchet MS" w:hAnsi="Trebuchet MS" w:cs="Arial"/>
          <w:sz w:val="22"/>
          <w:szCs w:val="22"/>
        </w:rPr>
        <w:t>valoarea</w:t>
      </w:r>
      <w:r w:rsidR="00F472C3" w:rsidRPr="003E783B">
        <w:rPr>
          <w:rFonts w:ascii="Trebuchet MS" w:hAnsi="Trebuchet MS" w:cs="Arial"/>
          <w:sz w:val="22"/>
          <w:szCs w:val="22"/>
        </w:rPr>
        <w:t xml:space="preserve"> stabilită în cadrul procesului de evaluare.</w:t>
      </w:r>
    </w:p>
    <w:p w:rsidR="001A2CED" w:rsidRPr="003E783B" w:rsidRDefault="00F53501"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Recepția se va face prin încheierea și semnarea unui proces-verbal, semnat de către </w:t>
      </w:r>
      <w:r w:rsidR="00224DA0" w:rsidRPr="003E783B">
        <w:rPr>
          <w:rFonts w:ascii="Trebuchet MS" w:hAnsi="Trebuchet MS" w:cs="Arial"/>
          <w:sz w:val="22"/>
          <w:szCs w:val="22"/>
        </w:rPr>
        <w:t>reprezentanții Beneficiarului,</w:t>
      </w:r>
      <w:r w:rsidR="00F5766F" w:rsidRPr="003E783B">
        <w:rPr>
          <w:rFonts w:ascii="Trebuchet MS" w:hAnsi="Trebuchet MS" w:cs="Arial"/>
          <w:sz w:val="22"/>
          <w:szCs w:val="22"/>
        </w:rPr>
        <w:t xml:space="preserve"> cu mențiunea</w:t>
      </w:r>
      <w:r w:rsidR="00E50E5E" w:rsidRPr="003E783B">
        <w:rPr>
          <w:rFonts w:ascii="Trebuchet MS" w:hAnsi="Trebuchet MS" w:cs="Arial"/>
          <w:sz w:val="22"/>
          <w:szCs w:val="22"/>
        </w:rPr>
        <w:t xml:space="preserve"> “</w:t>
      </w:r>
      <w:r w:rsidRPr="003E783B">
        <w:rPr>
          <w:rFonts w:ascii="Trebuchet MS" w:hAnsi="Trebuchet MS" w:cs="Arial"/>
          <w:i/>
          <w:sz w:val="22"/>
          <w:szCs w:val="22"/>
        </w:rPr>
        <w:t>fără obiecțiuni</w:t>
      </w:r>
      <w:r w:rsidR="00E50E5E" w:rsidRPr="003E783B">
        <w:rPr>
          <w:rFonts w:ascii="Trebuchet MS" w:hAnsi="Trebuchet MS" w:cs="Arial"/>
          <w:i/>
          <w:sz w:val="22"/>
          <w:szCs w:val="22"/>
        </w:rPr>
        <w:t>”</w:t>
      </w:r>
      <w:r w:rsidRPr="003E783B">
        <w:rPr>
          <w:rFonts w:ascii="Trebuchet MS" w:hAnsi="Trebuchet MS" w:cs="Arial"/>
          <w:sz w:val="22"/>
          <w:szCs w:val="22"/>
        </w:rPr>
        <w:t>.</w:t>
      </w:r>
    </w:p>
    <w:p w:rsidR="001B7A88" w:rsidRPr="003E783B" w:rsidRDefault="009038A9"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3E783B">
        <w:rPr>
          <w:rFonts w:ascii="Trebuchet MS" w:hAnsi="Trebuchet MS" w:cs="Arial"/>
          <w:b/>
          <w:sz w:val="22"/>
          <w:szCs w:val="22"/>
        </w:rPr>
        <w:t>SANCȚIUNI PENTRU NEÎNDEPLINIREA OBLIGAȚIILOR</w:t>
      </w:r>
    </w:p>
    <w:p w:rsidR="00000325" w:rsidRPr="003E783B" w:rsidRDefault="00AE31E2"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În cazul în care</w:t>
      </w:r>
      <w:r w:rsidR="00062519" w:rsidRPr="003E783B">
        <w:rPr>
          <w:rFonts w:ascii="Trebuchet MS" w:hAnsi="Trebuchet MS" w:cs="Arial"/>
          <w:sz w:val="22"/>
          <w:szCs w:val="22"/>
        </w:rPr>
        <w:t xml:space="preserve"> </w:t>
      </w:r>
      <w:r w:rsidR="00464A74" w:rsidRPr="003E783B">
        <w:rPr>
          <w:rFonts w:ascii="Trebuchet MS" w:hAnsi="Trebuchet MS" w:cs="Arial"/>
          <w:sz w:val="22"/>
          <w:szCs w:val="22"/>
        </w:rPr>
        <w:t>Prestatorul</w:t>
      </w:r>
      <w:r w:rsidR="00062519" w:rsidRPr="003E783B">
        <w:rPr>
          <w:rFonts w:ascii="Trebuchet MS" w:hAnsi="Trebuchet MS" w:cs="Arial"/>
          <w:sz w:val="22"/>
          <w:szCs w:val="22"/>
        </w:rPr>
        <w:t xml:space="preserve"> nu</w:t>
      </w:r>
      <w:r w:rsidRPr="003E783B">
        <w:rPr>
          <w:rFonts w:ascii="Trebuchet MS" w:hAnsi="Trebuchet MS" w:cs="Arial"/>
          <w:sz w:val="22"/>
          <w:szCs w:val="22"/>
        </w:rPr>
        <w:t xml:space="preserve"> îndepline</w:t>
      </w:r>
      <w:r w:rsidR="00062519" w:rsidRPr="003E783B">
        <w:rPr>
          <w:rFonts w:ascii="Trebuchet MS" w:hAnsi="Trebuchet MS" w:cs="Arial"/>
          <w:sz w:val="22"/>
          <w:szCs w:val="22"/>
        </w:rPr>
        <w:t>ște</w:t>
      </w:r>
      <w:r w:rsidRPr="003E783B">
        <w:rPr>
          <w:rFonts w:ascii="Trebuchet MS" w:hAnsi="Trebuchet MS" w:cs="Arial"/>
          <w:sz w:val="22"/>
          <w:szCs w:val="22"/>
        </w:rPr>
        <w:t xml:space="preserve"> </w:t>
      </w:r>
      <w:r w:rsidR="00940915" w:rsidRPr="003E783B">
        <w:rPr>
          <w:rFonts w:ascii="Trebuchet MS" w:hAnsi="Trebuchet MS" w:cs="Arial"/>
          <w:sz w:val="22"/>
          <w:szCs w:val="22"/>
        </w:rPr>
        <w:t>obligațiile</w:t>
      </w:r>
      <w:r w:rsidRPr="003E783B">
        <w:rPr>
          <w:rFonts w:ascii="Trebuchet MS" w:hAnsi="Trebuchet MS" w:cs="Arial"/>
          <w:sz w:val="22"/>
          <w:szCs w:val="22"/>
        </w:rPr>
        <w:t xml:space="preserve"> asumate </w:t>
      </w:r>
      <w:r w:rsidR="00D504CC" w:rsidRPr="003E783B">
        <w:rPr>
          <w:rFonts w:ascii="Trebuchet MS" w:hAnsi="Trebuchet MS" w:cs="Arial"/>
          <w:sz w:val="22"/>
          <w:szCs w:val="22"/>
        </w:rPr>
        <w:t>în termenul stabilit în prezentul contract</w:t>
      </w:r>
      <w:r w:rsidRPr="003E783B">
        <w:rPr>
          <w:rFonts w:ascii="Trebuchet MS" w:hAnsi="Trebuchet MS" w:cs="Arial"/>
          <w:sz w:val="22"/>
          <w:szCs w:val="22"/>
        </w:rPr>
        <w:t>,</w:t>
      </w:r>
      <w:r w:rsidR="00BD4D8A" w:rsidRPr="003E783B">
        <w:rPr>
          <w:rFonts w:ascii="Trebuchet MS" w:hAnsi="Trebuchet MS" w:cs="Arial"/>
          <w:sz w:val="22"/>
          <w:szCs w:val="22"/>
        </w:rPr>
        <w:t xml:space="preserve"> </w:t>
      </w:r>
      <w:r w:rsidR="00FF6D25" w:rsidRPr="003E783B">
        <w:rPr>
          <w:rFonts w:ascii="Trebuchet MS" w:hAnsi="Trebuchet MS" w:cs="Arial"/>
          <w:sz w:val="22"/>
          <w:szCs w:val="22"/>
        </w:rPr>
        <w:t>Beneficiarul</w:t>
      </w:r>
      <w:r w:rsidR="006E345E" w:rsidRPr="003E783B">
        <w:rPr>
          <w:rFonts w:ascii="Trebuchet MS" w:hAnsi="Trebuchet MS" w:cs="Arial"/>
          <w:sz w:val="22"/>
          <w:szCs w:val="22"/>
        </w:rPr>
        <w:t xml:space="preserve"> </w:t>
      </w:r>
      <w:r w:rsidRPr="003E783B">
        <w:rPr>
          <w:rFonts w:ascii="Trebuchet MS" w:hAnsi="Trebuchet MS" w:cs="Arial"/>
          <w:sz w:val="22"/>
          <w:szCs w:val="22"/>
        </w:rPr>
        <w:t xml:space="preserve">are dreptul de a deduce din </w:t>
      </w:r>
      <w:r w:rsidR="00940915" w:rsidRPr="003E783B">
        <w:rPr>
          <w:rFonts w:ascii="Trebuchet MS" w:hAnsi="Trebuchet MS" w:cs="Arial"/>
          <w:sz w:val="22"/>
          <w:szCs w:val="22"/>
        </w:rPr>
        <w:t>prețul</w:t>
      </w:r>
      <w:r w:rsidRPr="003E783B">
        <w:rPr>
          <w:rFonts w:ascii="Trebuchet MS" w:hAnsi="Trebuchet MS" w:cs="Arial"/>
          <w:sz w:val="22"/>
          <w:szCs w:val="22"/>
        </w:rPr>
        <w:t xml:space="preserve"> contractului, </w:t>
      </w:r>
      <w:r w:rsidR="00BD4D8A" w:rsidRPr="003E783B">
        <w:rPr>
          <w:rFonts w:ascii="Trebuchet MS" w:hAnsi="Trebuchet MS" w:cs="Arial"/>
          <w:sz w:val="22"/>
          <w:szCs w:val="22"/>
        </w:rPr>
        <w:t>sub</w:t>
      </w:r>
      <w:r w:rsidR="00000325" w:rsidRPr="003E783B">
        <w:rPr>
          <w:rFonts w:ascii="Trebuchet MS" w:hAnsi="Trebuchet MS" w:cs="Arial"/>
          <w:sz w:val="22"/>
          <w:szCs w:val="22"/>
        </w:rPr>
        <w:t xml:space="preserve"> formă de </w:t>
      </w:r>
      <w:r w:rsidRPr="003E783B">
        <w:rPr>
          <w:rFonts w:ascii="Trebuchet MS" w:hAnsi="Trebuchet MS" w:cs="Arial"/>
          <w:sz w:val="22"/>
          <w:szCs w:val="22"/>
        </w:rPr>
        <w:t xml:space="preserve"> </w:t>
      </w:r>
      <w:r w:rsidR="00940915" w:rsidRPr="003E783B">
        <w:rPr>
          <w:rFonts w:ascii="Trebuchet MS" w:hAnsi="Trebuchet MS" w:cs="Arial"/>
          <w:sz w:val="22"/>
          <w:szCs w:val="22"/>
        </w:rPr>
        <w:t>penalități</w:t>
      </w:r>
      <w:r w:rsidR="0010799D" w:rsidRPr="003E783B">
        <w:rPr>
          <w:rFonts w:ascii="Trebuchet MS" w:hAnsi="Trebuchet MS" w:cs="Arial"/>
          <w:sz w:val="22"/>
          <w:szCs w:val="22"/>
        </w:rPr>
        <w:t>, o cot</w:t>
      </w:r>
      <w:r w:rsidR="006B781F" w:rsidRPr="003E783B">
        <w:rPr>
          <w:rFonts w:ascii="Trebuchet MS" w:hAnsi="Trebuchet MS" w:cs="Arial"/>
          <w:sz w:val="22"/>
          <w:szCs w:val="22"/>
        </w:rPr>
        <w:t>ă</w:t>
      </w:r>
      <w:r w:rsidR="00000325" w:rsidRPr="003E783B">
        <w:rPr>
          <w:rFonts w:ascii="Trebuchet MS" w:hAnsi="Trebuchet MS" w:cs="Arial"/>
          <w:sz w:val="22"/>
          <w:szCs w:val="22"/>
        </w:rPr>
        <w:t xml:space="preserve"> procentuală </w:t>
      </w:r>
      <w:r w:rsidR="0010799D" w:rsidRPr="003E783B">
        <w:rPr>
          <w:rFonts w:ascii="Trebuchet MS" w:hAnsi="Trebuchet MS" w:cs="Arial"/>
          <w:sz w:val="22"/>
          <w:szCs w:val="22"/>
        </w:rPr>
        <w:t>de 0,</w:t>
      </w:r>
      <w:r w:rsidR="00ED7067" w:rsidRPr="003E783B">
        <w:rPr>
          <w:rFonts w:ascii="Trebuchet MS" w:hAnsi="Trebuchet MS" w:cs="Arial"/>
          <w:sz w:val="22"/>
          <w:szCs w:val="22"/>
        </w:rPr>
        <w:t>0</w:t>
      </w:r>
      <w:r w:rsidR="0010799D" w:rsidRPr="003E783B">
        <w:rPr>
          <w:rFonts w:ascii="Trebuchet MS" w:hAnsi="Trebuchet MS" w:cs="Arial"/>
          <w:sz w:val="22"/>
          <w:szCs w:val="22"/>
        </w:rPr>
        <w:t>1</w:t>
      </w:r>
      <w:r w:rsidRPr="003E783B">
        <w:rPr>
          <w:rFonts w:ascii="Trebuchet MS" w:hAnsi="Trebuchet MS" w:cs="Arial"/>
          <w:sz w:val="22"/>
          <w:szCs w:val="22"/>
        </w:rPr>
        <w:t xml:space="preserve">% pe zi </w:t>
      </w:r>
      <w:r w:rsidR="00000325" w:rsidRPr="003E783B">
        <w:rPr>
          <w:rFonts w:ascii="Trebuchet MS" w:hAnsi="Trebuchet MS" w:cs="Arial"/>
          <w:sz w:val="22"/>
          <w:szCs w:val="22"/>
        </w:rPr>
        <w:t>d</w:t>
      </w:r>
      <w:r w:rsidRPr="003E783B">
        <w:rPr>
          <w:rFonts w:ascii="Trebuchet MS" w:hAnsi="Trebuchet MS" w:cs="Arial"/>
          <w:sz w:val="22"/>
          <w:szCs w:val="22"/>
        </w:rPr>
        <w:t>e întârziere din valoarea</w:t>
      </w:r>
      <w:r w:rsidR="00000325" w:rsidRPr="003E783B">
        <w:rPr>
          <w:rFonts w:ascii="Trebuchet MS" w:hAnsi="Trebuchet MS" w:cs="Arial"/>
          <w:sz w:val="22"/>
          <w:szCs w:val="22"/>
        </w:rPr>
        <w:t xml:space="preserve"> </w:t>
      </w:r>
      <w:r w:rsidR="003E2CDA" w:rsidRPr="003E783B">
        <w:rPr>
          <w:rFonts w:ascii="Trebuchet MS" w:hAnsi="Trebuchet MS" w:cs="Arial"/>
          <w:sz w:val="22"/>
          <w:szCs w:val="22"/>
        </w:rPr>
        <w:t>contactului</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w:t>
      </w:r>
      <w:r w:rsidR="00000325" w:rsidRPr="003E783B">
        <w:rPr>
          <w:rFonts w:ascii="Trebuchet MS" w:hAnsi="Trebuchet MS" w:cs="Arial"/>
          <w:sz w:val="22"/>
          <w:szCs w:val="22"/>
        </w:rPr>
        <w:t>până la îndeplinirea efectivă a obligațiilor.</w:t>
      </w:r>
    </w:p>
    <w:p w:rsidR="005104C9" w:rsidRPr="003E783B" w:rsidRDefault="005104C9"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În cazul î</w:t>
      </w:r>
      <w:r w:rsidR="005F7980" w:rsidRPr="003E783B">
        <w:rPr>
          <w:rFonts w:ascii="Trebuchet MS" w:hAnsi="Trebuchet MS" w:cs="Arial"/>
          <w:sz w:val="22"/>
          <w:szCs w:val="22"/>
        </w:rPr>
        <w:t xml:space="preserve">n care </w:t>
      </w:r>
      <w:r w:rsidR="00FF6D25" w:rsidRPr="003E783B">
        <w:rPr>
          <w:rFonts w:ascii="Trebuchet MS" w:hAnsi="Trebuchet MS" w:cs="Arial"/>
          <w:sz w:val="22"/>
          <w:szCs w:val="22"/>
        </w:rPr>
        <w:t>Beneficiarul</w:t>
      </w:r>
      <w:r w:rsidR="00FB3CDE" w:rsidRPr="003E783B">
        <w:rPr>
          <w:rFonts w:ascii="Trebuchet MS" w:hAnsi="Trebuchet MS" w:cs="Arial"/>
          <w:sz w:val="22"/>
          <w:szCs w:val="22"/>
        </w:rPr>
        <w:t xml:space="preserve"> </w:t>
      </w:r>
      <w:r w:rsidR="005F7980" w:rsidRPr="003E783B">
        <w:rPr>
          <w:rFonts w:ascii="Trebuchet MS" w:hAnsi="Trebuchet MS" w:cs="Arial"/>
          <w:sz w:val="22"/>
          <w:szCs w:val="22"/>
        </w:rPr>
        <w:t xml:space="preserve">nu onorează factura </w:t>
      </w:r>
      <w:r w:rsidR="00197C26" w:rsidRPr="003E783B">
        <w:rPr>
          <w:rFonts w:ascii="Trebuchet MS" w:hAnsi="Trebuchet MS" w:cs="Arial"/>
          <w:sz w:val="22"/>
          <w:szCs w:val="22"/>
        </w:rPr>
        <w:t>în termenul prevăzut la pct. 9.</w:t>
      </w:r>
      <w:r w:rsidR="0015254D">
        <w:rPr>
          <w:rFonts w:ascii="Trebuchet MS" w:hAnsi="Trebuchet MS" w:cs="Arial"/>
          <w:sz w:val="22"/>
          <w:szCs w:val="22"/>
        </w:rPr>
        <w:t>7</w:t>
      </w:r>
      <w:r w:rsidR="005F7980" w:rsidRPr="003E783B">
        <w:rPr>
          <w:rFonts w:ascii="Trebuchet MS" w:hAnsi="Trebuchet MS" w:cs="Arial"/>
          <w:sz w:val="22"/>
          <w:szCs w:val="22"/>
        </w:rPr>
        <w:t xml:space="preserve"> din contract, atunci acesta are obligația de </w:t>
      </w:r>
      <w:r w:rsidR="00E50E5E" w:rsidRPr="003E783B">
        <w:rPr>
          <w:rFonts w:ascii="Trebuchet MS" w:hAnsi="Trebuchet MS" w:cs="Arial"/>
          <w:sz w:val="22"/>
          <w:szCs w:val="22"/>
        </w:rPr>
        <w:t xml:space="preserve">a </w:t>
      </w:r>
      <w:r w:rsidR="005F7980" w:rsidRPr="003E783B">
        <w:rPr>
          <w:rFonts w:ascii="Trebuchet MS" w:hAnsi="Trebuchet MS" w:cs="Arial"/>
          <w:sz w:val="22"/>
          <w:szCs w:val="22"/>
        </w:rPr>
        <w:t>plăti</w:t>
      </w:r>
      <w:r w:rsidR="009A6D94" w:rsidRPr="003E783B">
        <w:rPr>
          <w:rFonts w:ascii="Trebuchet MS" w:hAnsi="Trebuchet MS" w:cs="Arial"/>
          <w:sz w:val="22"/>
          <w:szCs w:val="22"/>
        </w:rPr>
        <w:t>,</w:t>
      </w:r>
      <w:r w:rsidR="0013451D" w:rsidRPr="003E783B">
        <w:rPr>
          <w:rFonts w:ascii="Trebuchet MS" w:hAnsi="Trebuchet MS" w:cs="Arial"/>
          <w:sz w:val="22"/>
          <w:szCs w:val="22"/>
        </w:rPr>
        <w:t xml:space="preserve"> sub formă de penalități, o c</w:t>
      </w:r>
      <w:r w:rsidR="002838B5" w:rsidRPr="003E783B">
        <w:rPr>
          <w:rFonts w:ascii="Trebuchet MS" w:hAnsi="Trebuchet MS" w:cs="Arial"/>
          <w:sz w:val="22"/>
          <w:szCs w:val="22"/>
        </w:rPr>
        <w:t>otă procentuală de 0,</w:t>
      </w:r>
      <w:r w:rsidR="00552AA5" w:rsidRPr="003E783B">
        <w:rPr>
          <w:rFonts w:ascii="Trebuchet MS" w:hAnsi="Trebuchet MS" w:cs="Arial"/>
          <w:sz w:val="22"/>
          <w:szCs w:val="22"/>
        </w:rPr>
        <w:t>0</w:t>
      </w:r>
      <w:r w:rsidR="002838B5" w:rsidRPr="003E783B">
        <w:rPr>
          <w:rFonts w:ascii="Trebuchet MS" w:hAnsi="Trebuchet MS" w:cs="Arial"/>
          <w:sz w:val="22"/>
          <w:szCs w:val="22"/>
        </w:rPr>
        <w:t xml:space="preserve">1% pe zi de întârziere din </w:t>
      </w:r>
      <w:r w:rsidR="003E2CDA" w:rsidRPr="003E783B">
        <w:rPr>
          <w:rFonts w:ascii="Trebuchet MS" w:hAnsi="Trebuchet MS" w:cs="Arial"/>
          <w:sz w:val="22"/>
          <w:szCs w:val="22"/>
        </w:rPr>
        <w:t>valoarea</w:t>
      </w:r>
      <w:r w:rsidR="002838B5" w:rsidRPr="003E783B">
        <w:rPr>
          <w:rFonts w:ascii="Trebuchet MS" w:hAnsi="Trebuchet MS" w:cs="Arial"/>
          <w:sz w:val="22"/>
          <w:szCs w:val="22"/>
        </w:rPr>
        <w:t xml:space="preserve"> sumei ce reprezintă plata neefectuată</w:t>
      </w:r>
      <w:r w:rsidR="00E50E5E" w:rsidRPr="003E783B">
        <w:rPr>
          <w:rFonts w:ascii="Trebuchet MS" w:hAnsi="Trebuchet MS" w:cs="Arial"/>
          <w:sz w:val="22"/>
          <w:szCs w:val="22"/>
        </w:rPr>
        <w:t>,</w:t>
      </w:r>
      <w:r w:rsidR="002838B5" w:rsidRPr="003E783B">
        <w:rPr>
          <w:rFonts w:ascii="Trebuchet MS" w:hAnsi="Trebuchet MS" w:cs="Arial"/>
          <w:sz w:val="22"/>
          <w:szCs w:val="22"/>
        </w:rPr>
        <w:t xml:space="preserve"> până la îndeplinirea efectivă a obligațiilor.</w:t>
      </w:r>
    </w:p>
    <w:p w:rsidR="00D2051A" w:rsidRPr="003E783B" w:rsidRDefault="00B571D7" w:rsidP="001A7177">
      <w:pPr>
        <w:pStyle w:val="DefaultText"/>
        <w:numPr>
          <w:ilvl w:val="1"/>
          <w:numId w:val="1"/>
        </w:numPr>
        <w:tabs>
          <w:tab w:val="left" w:pos="567"/>
        </w:tabs>
        <w:spacing w:before="120" w:after="120"/>
        <w:ind w:left="360" w:firstLine="0"/>
        <w:jc w:val="both"/>
        <w:rPr>
          <w:rFonts w:ascii="Trebuchet MS" w:hAnsi="Trebuchet MS" w:cs="Arial"/>
          <w:b/>
          <w:sz w:val="22"/>
          <w:szCs w:val="22"/>
        </w:rPr>
      </w:pPr>
      <w:r w:rsidRPr="003E783B">
        <w:rPr>
          <w:rFonts w:ascii="Trebuchet MS" w:hAnsi="Trebuchet MS" w:cs="Arial"/>
          <w:sz w:val="22"/>
          <w:szCs w:val="22"/>
        </w:rPr>
        <w:t>T</w:t>
      </w:r>
      <w:r w:rsidR="008B44A7" w:rsidRPr="003E783B">
        <w:rPr>
          <w:rFonts w:ascii="Trebuchet MS" w:hAnsi="Trebuchet MS" w:cs="Arial"/>
          <w:sz w:val="22"/>
          <w:szCs w:val="22"/>
        </w:rPr>
        <w:t xml:space="preserve">ermenul obligației de plată a </w:t>
      </w:r>
      <w:r w:rsidR="00FF6D25" w:rsidRPr="003E783B">
        <w:rPr>
          <w:rFonts w:ascii="Trebuchet MS" w:hAnsi="Trebuchet MS" w:cs="Arial"/>
          <w:sz w:val="22"/>
          <w:szCs w:val="22"/>
        </w:rPr>
        <w:t>Beneficiarul</w:t>
      </w:r>
      <w:r w:rsidR="00D504CC" w:rsidRPr="003E783B">
        <w:rPr>
          <w:rFonts w:ascii="Trebuchet MS" w:hAnsi="Trebuchet MS" w:cs="Arial"/>
          <w:sz w:val="22"/>
          <w:szCs w:val="22"/>
        </w:rPr>
        <w:t>ui</w:t>
      </w:r>
      <w:r w:rsidR="00850417" w:rsidRPr="003E783B">
        <w:rPr>
          <w:rFonts w:ascii="Trebuchet MS" w:hAnsi="Trebuchet MS" w:cs="Arial"/>
          <w:sz w:val="22"/>
          <w:szCs w:val="22"/>
        </w:rPr>
        <w:t>, precum și e</w:t>
      </w:r>
      <w:r w:rsidR="003854D5">
        <w:rPr>
          <w:rFonts w:ascii="Trebuchet MS" w:hAnsi="Trebuchet MS" w:cs="Arial"/>
          <w:sz w:val="22"/>
          <w:szCs w:val="22"/>
        </w:rPr>
        <w:t>ventualele penalități vor curge în</w:t>
      </w:r>
      <w:r w:rsidR="00493791" w:rsidRPr="003E783B">
        <w:rPr>
          <w:rFonts w:ascii="Trebuchet MS" w:hAnsi="Trebuchet MS" w:cs="Arial"/>
          <w:sz w:val="22"/>
          <w:szCs w:val="22"/>
        </w:rPr>
        <w:t xml:space="preserve"> </w:t>
      </w:r>
      <w:r w:rsidR="009A6D94" w:rsidRPr="003E783B">
        <w:rPr>
          <w:rFonts w:ascii="Trebuchet MS" w:hAnsi="Trebuchet MS" w:cs="Arial"/>
          <w:sz w:val="22"/>
          <w:szCs w:val="22"/>
        </w:rPr>
        <w:t>con</w:t>
      </w:r>
      <w:r w:rsidR="00CE3772" w:rsidRPr="003E783B">
        <w:rPr>
          <w:rFonts w:ascii="Trebuchet MS" w:hAnsi="Trebuchet MS" w:cs="Arial"/>
          <w:sz w:val="22"/>
          <w:szCs w:val="22"/>
        </w:rPr>
        <w:t>form</w:t>
      </w:r>
      <w:r w:rsidR="00493791" w:rsidRPr="003E783B">
        <w:rPr>
          <w:rFonts w:ascii="Trebuchet MS" w:hAnsi="Trebuchet MS" w:cs="Arial"/>
          <w:sz w:val="22"/>
          <w:szCs w:val="22"/>
        </w:rPr>
        <w:t>itate</w:t>
      </w:r>
      <w:r w:rsidR="00CE3772" w:rsidRPr="003E783B">
        <w:rPr>
          <w:rFonts w:ascii="Trebuchet MS" w:hAnsi="Trebuchet MS" w:cs="Arial"/>
          <w:sz w:val="22"/>
          <w:szCs w:val="22"/>
        </w:rPr>
        <w:t xml:space="preserve"> cu pct. </w:t>
      </w:r>
      <w:r w:rsidR="00224DA0" w:rsidRPr="003E783B">
        <w:rPr>
          <w:rFonts w:ascii="Trebuchet MS" w:hAnsi="Trebuchet MS" w:cs="Arial"/>
          <w:sz w:val="22"/>
          <w:szCs w:val="22"/>
        </w:rPr>
        <w:t>10.3</w:t>
      </w:r>
      <w:r w:rsidR="00654515" w:rsidRPr="003E783B">
        <w:rPr>
          <w:rFonts w:ascii="Trebuchet MS" w:hAnsi="Trebuchet MS" w:cs="Arial"/>
          <w:sz w:val="22"/>
          <w:szCs w:val="22"/>
        </w:rPr>
        <w:t>.</w:t>
      </w:r>
      <w:r w:rsidR="00224DA0" w:rsidRPr="003E783B">
        <w:rPr>
          <w:rFonts w:ascii="Trebuchet MS" w:hAnsi="Trebuchet MS" w:cs="Arial"/>
          <w:sz w:val="22"/>
          <w:szCs w:val="22"/>
        </w:rPr>
        <w:t xml:space="preserve"> </w:t>
      </w:r>
      <w:r w:rsidR="008D5A71" w:rsidRPr="003E783B">
        <w:rPr>
          <w:rFonts w:ascii="Trebuchet MS" w:hAnsi="Trebuchet MS" w:cs="Arial"/>
          <w:sz w:val="22"/>
          <w:szCs w:val="22"/>
        </w:rPr>
        <w:t>și 4.5</w:t>
      </w:r>
      <w:r w:rsidR="002A6CFE" w:rsidRPr="003E783B">
        <w:rPr>
          <w:rFonts w:ascii="Trebuchet MS" w:hAnsi="Trebuchet MS" w:cs="Arial"/>
          <w:sz w:val="22"/>
          <w:szCs w:val="22"/>
        </w:rPr>
        <w:t>.</w:t>
      </w:r>
    </w:p>
    <w:p w:rsidR="00654515" w:rsidRPr="00480282" w:rsidRDefault="00654515"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480282">
        <w:rPr>
          <w:rFonts w:ascii="Trebuchet MS" w:hAnsi="Trebuchet MS" w:cs="Arial"/>
          <w:b/>
          <w:sz w:val="22"/>
          <w:szCs w:val="22"/>
        </w:rPr>
        <w:t>AMENDAMENTE</w:t>
      </w:r>
    </w:p>
    <w:p w:rsidR="00B571D7" w:rsidRPr="003E783B" w:rsidRDefault="00654515"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3E783B">
        <w:rPr>
          <w:rFonts w:ascii="Trebuchet MS" w:hAnsi="Trebuchet MS" w:cs="Arial"/>
          <w:sz w:val="22"/>
          <w:szCs w:val="22"/>
        </w:rPr>
        <w:t>substanțiale ale elementelor/</w:t>
      </w:r>
      <w:r w:rsidRPr="003E783B">
        <w:rPr>
          <w:rFonts w:ascii="Trebuchet MS" w:hAnsi="Trebuchet MS" w:cs="Arial"/>
          <w:sz w:val="22"/>
          <w:szCs w:val="22"/>
        </w:rPr>
        <w:t>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w:t>
      </w:r>
    </w:p>
    <w:p w:rsidR="00654515" w:rsidRPr="003E783B" w:rsidRDefault="00E50E5E"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O</w:t>
      </w:r>
      <w:r w:rsidR="00654515" w:rsidRPr="003E783B">
        <w:rPr>
          <w:rFonts w:ascii="Trebuchet MS" w:hAnsi="Trebuchet MS" w:cs="Arial"/>
          <w:sz w:val="22"/>
          <w:szCs w:val="22"/>
        </w:rPr>
        <w:t>rice modificare unilaterală este nulă.</w:t>
      </w:r>
    </w:p>
    <w:p w:rsidR="009B722D" w:rsidRPr="003E783B" w:rsidRDefault="00654515" w:rsidP="001A7177">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Prevederile pct. 1</w:t>
      </w:r>
      <w:r w:rsidR="007114E7" w:rsidRPr="003E783B">
        <w:rPr>
          <w:rFonts w:ascii="Trebuchet MS" w:hAnsi="Trebuchet MS" w:cs="Arial"/>
          <w:sz w:val="22"/>
          <w:szCs w:val="22"/>
        </w:rPr>
        <w:t>2</w:t>
      </w:r>
      <w:r w:rsidRPr="003E783B">
        <w:rPr>
          <w:rFonts w:ascii="Trebuchet MS" w:hAnsi="Trebuchet MS" w:cs="Arial"/>
          <w:sz w:val="22"/>
          <w:szCs w:val="22"/>
        </w:rPr>
        <w:t>.1 nu se aplică în ceea ce privește obiectul și prețul contractului.</w:t>
      </w:r>
    </w:p>
    <w:p w:rsidR="00300E7E" w:rsidRPr="003E783B" w:rsidRDefault="00300E7E" w:rsidP="001A7177">
      <w:pPr>
        <w:pStyle w:val="DefaultText"/>
        <w:numPr>
          <w:ilvl w:val="0"/>
          <w:numId w:val="1"/>
        </w:numPr>
        <w:tabs>
          <w:tab w:val="left" w:pos="426"/>
        </w:tabs>
        <w:spacing w:before="120" w:after="120"/>
        <w:ind w:left="360" w:firstLine="0"/>
        <w:jc w:val="both"/>
        <w:rPr>
          <w:rFonts w:ascii="Trebuchet MS" w:hAnsi="Trebuchet MS" w:cs="Arial"/>
          <w:b/>
          <w:bCs/>
          <w:sz w:val="22"/>
          <w:szCs w:val="22"/>
        </w:rPr>
      </w:pPr>
      <w:r w:rsidRPr="003E783B">
        <w:rPr>
          <w:rFonts w:ascii="Trebuchet MS" w:hAnsi="Trebuchet MS" w:cs="Arial"/>
          <w:b/>
          <w:bCs/>
          <w:sz w:val="22"/>
          <w:szCs w:val="22"/>
        </w:rPr>
        <w:t>ÎNCETAREA</w:t>
      </w:r>
      <w:r w:rsidR="00224DA0" w:rsidRPr="003E783B">
        <w:rPr>
          <w:rFonts w:ascii="Trebuchet MS" w:hAnsi="Trebuchet MS" w:cs="Arial"/>
          <w:b/>
          <w:bCs/>
          <w:sz w:val="22"/>
          <w:szCs w:val="22"/>
        </w:rPr>
        <w:t xml:space="preserve"> </w:t>
      </w:r>
      <w:r w:rsidRPr="003E783B">
        <w:rPr>
          <w:rFonts w:ascii="Trebuchet MS" w:hAnsi="Trebuchet MS" w:cs="Arial"/>
          <w:b/>
          <w:bCs/>
          <w:sz w:val="22"/>
          <w:szCs w:val="22"/>
        </w:rPr>
        <w:t>CONTRACTULUI</w:t>
      </w:r>
    </w:p>
    <w:p w:rsidR="00300E7E" w:rsidRPr="003E783B" w:rsidRDefault="00D504CC" w:rsidP="001A7177">
      <w:pPr>
        <w:pStyle w:val="DefaultText"/>
        <w:numPr>
          <w:ilvl w:val="1"/>
          <w:numId w:val="1"/>
        </w:numPr>
        <w:tabs>
          <w:tab w:val="left" w:pos="567"/>
        </w:tabs>
        <w:spacing w:before="120" w:after="120"/>
        <w:ind w:left="360" w:firstLine="0"/>
        <w:jc w:val="both"/>
        <w:rPr>
          <w:rFonts w:ascii="Trebuchet MS" w:hAnsi="Trebuchet MS" w:cs="Arial"/>
          <w:bCs/>
          <w:sz w:val="22"/>
          <w:szCs w:val="22"/>
        </w:rPr>
      </w:pPr>
      <w:r w:rsidRPr="003E783B">
        <w:rPr>
          <w:rFonts w:ascii="Trebuchet MS" w:hAnsi="Trebuchet MS" w:cs="Arial"/>
          <w:bCs/>
          <w:sz w:val="22"/>
          <w:szCs w:val="22"/>
        </w:rPr>
        <w:t>Contractul poate înceta în urmă</w:t>
      </w:r>
      <w:r w:rsidR="00300E7E" w:rsidRPr="003E783B">
        <w:rPr>
          <w:rFonts w:ascii="Trebuchet MS" w:hAnsi="Trebuchet MS" w:cs="Arial"/>
          <w:bCs/>
          <w:sz w:val="22"/>
          <w:szCs w:val="22"/>
        </w:rPr>
        <w:t>toarele cazuri:</w:t>
      </w:r>
    </w:p>
    <w:p w:rsidR="00300E7E" w:rsidRPr="003E783B" w:rsidRDefault="00300E7E" w:rsidP="00275C7C">
      <w:pPr>
        <w:pStyle w:val="DefaultText"/>
        <w:numPr>
          <w:ilvl w:val="0"/>
          <w:numId w:val="14"/>
        </w:numPr>
        <w:tabs>
          <w:tab w:val="left" w:pos="284"/>
        </w:tabs>
        <w:spacing w:before="120" w:after="120"/>
        <w:ind w:firstLine="720"/>
        <w:jc w:val="both"/>
        <w:rPr>
          <w:rFonts w:ascii="Trebuchet MS" w:hAnsi="Trebuchet MS" w:cs="Arial"/>
          <w:bCs/>
          <w:sz w:val="22"/>
          <w:szCs w:val="22"/>
        </w:rPr>
      </w:pPr>
      <w:r w:rsidRPr="003E783B">
        <w:rPr>
          <w:rFonts w:ascii="Trebuchet MS" w:hAnsi="Trebuchet MS" w:cs="Arial"/>
          <w:bCs/>
          <w:sz w:val="22"/>
          <w:szCs w:val="22"/>
        </w:rPr>
        <w:t>la expirarea duratei pentru care a fost încheiat;</w:t>
      </w:r>
    </w:p>
    <w:p w:rsidR="002B1FB8" w:rsidRPr="003E783B" w:rsidRDefault="00300E7E" w:rsidP="00275C7C">
      <w:pPr>
        <w:pStyle w:val="DefaultText"/>
        <w:numPr>
          <w:ilvl w:val="0"/>
          <w:numId w:val="14"/>
        </w:numPr>
        <w:tabs>
          <w:tab w:val="left" w:pos="284"/>
        </w:tabs>
        <w:spacing w:before="120" w:after="120"/>
        <w:ind w:firstLine="720"/>
        <w:jc w:val="both"/>
        <w:rPr>
          <w:rFonts w:ascii="Trebuchet MS" w:hAnsi="Trebuchet MS" w:cs="Arial"/>
          <w:bCs/>
          <w:sz w:val="22"/>
          <w:szCs w:val="22"/>
        </w:rPr>
      </w:pPr>
      <w:r w:rsidRPr="003E783B">
        <w:rPr>
          <w:rFonts w:ascii="Trebuchet MS" w:hAnsi="Trebuchet MS" w:cs="Arial"/>
          <w:bCs/>
          <w:sz w:val="22"/>
          <w:szCs w:val="22"/>
        </w:rPr>
        <w:t>prin</w:t>
      </w:r>
      <w:r w:rsidR="00224DA0" w:rsidRPr="003E783B">
        <w:rPr>
          <w:rFonts w:ascii="Trebuchet MS" w:hAnsi="Trebuchet MS" w:cs="Arial"/>
          <w:bCs/>
          <w:sz w:val="22"/>
          <w:szCs w:val="22"/>
        </w:rPr>
        <w:t xml:space="preserve"> executarea obligațiilor prevăzute în contract</w:t>
      </w:r>
      <w:r w:rsidR="00E50E5E" w:rsidRPr="003E783B">
        <w:rPr>
          <w:rFonts w:ascii="Trebuchet MS" w:hAnsi="Trebuchet MS" w:cs="Arial"/>
          <w:bCs/>
          <w:sz w:val="22"/>
          <w:szCs w:val="22"/>
        </w:rPr>
        <w:t>.</w:t>
      </w:r>
    </w:p>
    <w:p w:rsidR="00ED5BAC" w:rsidRPr="003E783B" w:rsidRDefault="00ED5BAC"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 xml:space="preserve">Nerespectarea </w:t>
      </w:r>
      <w:r w:rsidR="00E50E5E" w:rsidRPr="003E783B">
        <w:rPr>
          <w:rFonts w:ascii="Trebuchet MS" w:hAnsi="Trebuchet MS" w:cs="Arial"/>
          <w:sz w:val="22"/>
          <w:szCs w:val="22"/>
        </w:rPr>
        <w:t>obligațiilor</w:t>
      </w:r>
      <w:r w:rsidRPr="003E783B">
        <w:rPr>
          <w:rFonts w:ascii="Trebuchet MS" w:hAnsi="Trebuchet MS" w:cs="Arial"/>
          <w:sz w:val="22"/>
          <w:szCs w:val="22"/>
        </w:rPr>
        <w:t xml:space="preserve"> asumate prin prezentul contract de către una dintre părţi dă dreptul părţii lezate de a considera contractul </w:t>
      </w:r>
      <w:r w:rsidR="009751BE" w:rsidRPr="003E783B">
        <w:rPr>
          <w:rFonts w:ascii="Trebuchet MS" w:hAnsi="Trebuchet MS" w:cs="Arial"/>
          <w:sz w:val="22"/>
          <w:szCs w:val="22"/>
        </w:rPr>
        <w:t>rezoluționat</w:t>
      </w:r>
      <w:r w:rsidRPr="003E783B">
        <w:rPr>
          <w:rFonts w:ascii="Trebuchet MS" w:hAnsi="Trebuchet MS" w:cs="Arial"/>
          <w:sz w:val="22"/>
          <w:szCs w:val="22"/>
        </w:rPr>
        <w:t xml:space="preserve">, cu o notificare prealabilă de </w:t>
      </w:r>
      <w:r w:rsidR="004E6ABB" w:rsidRPr="003E783B">
        <w:rPr>
          <w:rFonts w:ascii="Trebuchet MS" w:hAnsi="Trebuchet MS" w:cs="Arial"/>
          <w:sz w:val="22"/>
          <w:szCs w:val="22"/>
        </w:rPr>
        <w:t>10</w:t>
      </w:r>
      <w:r w:rsidRPr="003E783B">
        <w:rPr>
          <w:rFonts w:ascii="Trebuchet MS" w:hAnsi="Trebuchet MS" w:cs="Arial"/>
          <w:sz w:val="22"/>
          <w:szCs w:val="22"/>
        </w:rPr>
        <w:t xml:space="preserve"> de zile a părții în cul</w:t>
      </w:r>
      <w:r w:rsidR="00D504CC" w:rsidRPr="003E783B">
        <w:rPr>
          <w:rFonts w:ascii="Trebuchet MS" w:hAnsi="Trebuchet MS" w:cs="Arial"/>
          <w:sz w:val="22"/>
          <w:szCs w:val="22"/>
        </w:rPr>
        <w:t>p</w:t>
      </w:r>
      <w:r w:rsidRPr="003E783B">
        <w:rPr>
          <w:rFonts w:ascii="Trebuchet MS" w:hAnsi="Trebuchet MS" w:cs="Arial"/>
          <w:sz w:val="22"/>
          <w:szCs w:val="22"/>
        </w:rPr>
        <w:t>ă, precum şi dreptul de a pretinde plata de daune-interese.</w:t>
      </w:r>
    </w:p>
    <w:p w:rsidR="008E4E0E" w:rsidRPr="003E783B" w:rsidRDefault="00FF6D25"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49068E" w:rsidRPr="003E783B">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3E783B">
        <w:rPr>
          <w:rFonts w:ascii="Trebuchet MS" w:hAnsi="Trebuchet MS" w:cs="Arial"/>
          <w:sz w:val="22"/>
          <w:szCs w:val="22"/>
        </w:rPr>
        <w:t>tr-o asemenea</w:t>
      </w:r>
      <w:r w:rsidR="0049068E" w:rsidRPr="003E783B">
        <w:rPr>
          <w:rFonts w:ascii="Trebuchet MS" w:hAnsi="Trebuchet MS" w:cs="Arial"/>
          <w:sz w:val="22"/>
          <w:szCs w:val="22"/>
        </w:rPr>
        <w:t xml:space="preserve"> măsură</w:t>
      </w:r>
      <w:r w:rsidR="00E50E5E" w:rsidRPr="003E783B">
        <w:rPr>
          <w:rFonts w:ascii="Trebuchet MS" w:hAnsi="Trebuchet MS" w:cs="Arial"/>
          <w:sz w:val="22"/>
          <w:szCs w:val="22"/>
        </w:rPr>
        <w:t>,</w:t>
      </w:r>
      <w:r w:rsidR="0049068E" w:rsidRPr="003E783B">
        <w:rPr>
          <w:rFonts w:ascii="Trebuchet MS" w:hAnsi="Trebuchet MS" w:cs="Arial"/>
          <w:sz w:val="22"/>
          <w:szCs w:val="22"/>
        </w:rPr>
        <w:t xml:space="preserve"> încât îndeplinirea contractului respectiv ar fi contrară interesului public.</w:t>
      </w:r>
    </w:p>
    <w:p w:rsidR="00241F29" w:rsidRPr="003E783B" w:rsidRDefault="00FF6D25" w:rsidP="001A7177">
      <w:pPr>
        <w:pStyle w:val="DefaultText"/>
        <w:numPr>
          <w:ilvl w:val="1"/>
          <w:numId w:val="1"/>
        </w:numPr>
        <w:tabs>
          <w:tab w:val="left" w:pos="284"/>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Beneficiarul</w:t>
      </w:r>
      <w:r w:rsidR="006B781F" w:rsidRPr="003E783B">
        <w:rPr>
          <w:rFonts w:ascii="Trebuchet MS" w:hAnsi="Trebuchet MS" w:cs="Arial"/>
          <w:sz w:val="22"/>
          <w:szCs w:val="22"/>
        </w:rPr>
        <w:t xml:space="preserve"> </w:t>
      </w:r>
      <w:r w:rsidR="00EC5653" w:rsidRPr="003E783B">
        <w:rPr>
          <w:rFonts w:ascii="Trebuchet MS" w:hAnsi="Trebuchet MS" w:cs="Arial"/>
          <w:sz w:val="22"/>
          <w:szCs w:val="22"/>
        </w:rPr>
        <w:t>îşi rezervă dreptul de a denunţa unilateral contractul printr-o notificare</w:t>
      </w:r>
      <w:r w:rsidR="00C92E8C" w:rsidRPr="003E783B">
        <w:rPr>
          <w:rFonts w:ascii="Trebuchet MS" w:hAnsi="Trebuchet MS" w:cs="Arial"/>
          <w:sz w:val="22"/>
          <w:szCs w:val="22"/>
        </w:rPr>
        <w:t xml:space="preserve"> scrisă adresată </w:t>
      </w:r>
      <w:r w:rsidR="00281115" w:rsidRPr="003E783B">
        <w:rPr>
          <w:rFonts w:ascii="Trebuchet MS" w:hAnsi="Trebuchet MS" w:cs="Arial"/>
          <w:sz w:val="22"/>
          <w:szCs w:val="22"/>
        </w:rPr>
        <w:t>Prestat</w:t>
      </w:r>
      <w:r w:rsidR="00C92E8C" w:rsidRPr="003E783B">
        <w:rPr>
          <w:rFonts w:ascii="Trebuchet MS" w:hAnsi="Trebuchet MS" w:cs="Arial"/>
          <w:sz w:val="22"/>
          <w:szCs w:val="22"/>
        </w:rPr>
        <w:t>o</w:t>
      </w:r>
      <w:r w:rsidR="00281115" w:rsidRPr="003E783B">
        <w:rPr>
          <w:rFonts w:ascii="Trebuchet MS" w:hAnsi="Trebuchet MS" w:cs="Arial"/>
          <w:sz w:val="22"/>
          <w:szCs w:val="22"/>
        </w:rPr>
        <w:t>r</w:t>
      </w:r>
      <w:r w:rsidR="00C92E8C" w:rsidRPr="003E783B">
        <w:rPr>
          <w:rFonts w:ascii="Trebuchet MS" w:hAnsi="Trebuchet MS" w:cs="Arial"/>
          <w:sz w:val="22"/>
          <w:szCs w:val="22"/>
        </w:rPr>
        <w:t>ului, fără nicio co</w:t>
      </w:r>
      <w:r w:rsidR="00281115" w:rsidRPr="003E783B">
        <w:rPr>
          <w:rFonts w:ascii="Trebuchet MS" w:hAnsi="Trebuchet MS" w:cs="Arial"/>
          <w:sz w:val="22"/>
          <w:szCs w:val="22"/>
        </w:rPr>
        <w:t xml:space="preserve">mpensație, </w:t>
      </w:r>
      <w:r w:rsidR="00300E7E" w:rsidRPr="003E783B">
        <w:rPr>
          <w:rFonts w:ascii="Trebuchet MS" w:hAnsi="Trebuchet MS" w:cs="Arial"/>
          <w:bCs/>
          <w:sz w:val="22"/>
          <w:szCs w:val="22"/>
        </w:rPr>
        <w:t>în cazul</w:t>
      </w:r>
      <w:r w:rsidR="00D765F7" w:rsidRPr="003E783B">
        <w:rPr>
          <w:rFonts w:ascii="Trebuchet MS" w:hAnsi="Trebuchet MS" w:cs="Arial"/>
          <w:bCs/>
          <w:sz w:val="22"/>
          <w:szCs w:val="22"/>
        </w:rPr>
        <w:t xml:space="preserve"> în care față de acesta </w:t>
      </w:r>
      <w:r w:rsidR="00D765F7" w:rsidRPr="003E783B">
        <w:rPr>
          <w:rFonts w:ascii="Trebuchet MS" w:hAnsi="Trebuchet MS" w:cs="Arial"/>
          <w:bCs/>
          <w:sz w:val="22"/>
          <w:szCs w:val="22"/>
        </w:rPr>
        <w:lastRenderedPageBreak/>
        <w:t>din urmă</w:t>
      </w:r>
      <w:r w:rsidR="008E4E0E" w:rsidRPr="003E783B">
        <w:rPr>
          <w:rFonts w:ascii="Trebuchet MS" w:hAnsi="Trebuchet MS" w:cs="Arial"/>
          <w:bCs/>
          <w:sz w:val="22"/>
          <w:szCs w:val="22"/>
        </w:rPr>
        <w:t xml:space="preserve"> s-a</w:t>
      </w:r>
      <w:r w:rsidR="00300E7E" w:rsidRPr="003E783B">
        <w:rPr>
          <w:rFonts w:ascii="Trebuchet MS" w:hAnsi="Trebuchet MS" w:cs="Arial"/>
          <w:bCs/>
          <w:sz w:val="22"/>
          <w:szCs w:val="22"/>
        </w:rPr>
        <w:t xml:space="preserve"> deschi</w:t>
      </w:r>
      <w:r w:rsidR="008E4E0E" w:rsidRPr="003E783B">
        <w:rPr>
          <w:rFonts w:ascii="Trebuchet MS" w:hAnsi="Trebuchet MS" w:cs="Arial"/>
          <w:bCs/>
          <w:sz w:val="22"/>
          <w:szCs w:val="22"/>
        </w:rPr>
        <w:t>s</w:t>
      </w:r>
      <w:r w:rsidR="00300E7E" w:rsidRPr="003E783B">
        <w:rPr>
          <w:rFonts w:ascii="Trebuchet MS" w:hAnsi="Trebuchet MS" w:cs="Arial"/>
          <w:bCs/>
          <w:sz w:val="22"/>
          <w:szCs w:val="22"/>
        </w:rPr>
        <w:t xml:space="preserve"> procedur</w:t>
      </w:r>
      <w:r w:rsidR="008E4E0E" w:rsidRPr="003E783B">
        <w:rPr>
          <w:rFonts w:ascii="Trebuchet MS" w:hAnsi="Trebuchet MS" w:cs="Arial"/>
          <w:bCs/>
          <w:sz w:val="22"/>
          <w:szCs w:val="22"/>
        </w:rPr>
        <w:t>a</w:t>
      </w:r>
      <w:r w:rsidR="00300E7E" w:rsidRPr="003E783B">
        <w:rPr>
          <w:rFonts w:ascii="Trebuchet MS" w:hAnsi="Trebuchet MS" w:cs="Arial"/>
          <w:bCs/>
          <w:sz w:val="22"/>
          <w:szCs w:val="22"/>
        </w:rPr>
        <w:t xml:space="preserve"> insolvenței</w:t>
      </w:r>
      <w:r w:rsidR="008E4E0E" w:rsidRPr="003E783B">
        <w:rPr>
          <w:rFonts w:ascii="Trebuchet MS" w:hAnsi="Trebuchet MS" w:cs="Arial"/>
          <w:bCs/>
          <w:sz w:val="22"/>
          <w:szCs w:val="22"/>
        </w:rPr>
        <w:t xml:space="preserve">, și-a </w:t>
      </w:r>
      <w:r w:rsidR="00300E7E" w:rsidRPr="003E783B">
        <w:rPr>
          <w:rFonts w:ascii="Trebuchet MS" w:hAnsi="Trebuchet MS" w:cs="Arial"/>
          <w:bCs/>
          <w:sz w:val="22"/>
          <w:szCs w:val="22"/>
        </w:rPr>
        <w:t>încet</w:t>
      </w:r>
      <w:r w:rsidR="008E4E0E" w:rsidRPr="003E783B">
        <w:rPr>
          <w:rFonts w:ascii="Trebuchet MS" w:hAnsi="Trebuchet MS" w:cs="Arial"/>
          <w:bCs/>
          <w:sz w:val="22"/>
          <w:szCs w:val="22"/>
        </w:rPr>
        <w:t>at/suspendat temporar</w:t>
      </w:r>
      <w:r w:rsidR="00300E7E" w:rsidRPr="003E783B">
        <w:rPr>
          <w:rFonts w:ascii="Trebuchet MS" w:hAnsi="Trebuchet MS" w:cs="Arial"/>
          <w:bCs/>
          <w:sz w:val="22"/>
          <w:szCs w:val="22"/>
        </w:rPr>
        <w:t xml:space="preserve"> activit</w:t>
      </w:r>
      <w:r w:rsidR="008E4E0E" w:rsidRPr="003E783B">
        <w:rPr>
          <w:rFonts w:ascii="Trebuchet MS" w:hAnsi="Trebuchet MS" w:cs="Arial"/>
          <w:bCs/>
          <w:sz w:val="22"/>
          <w:szCs w:val="22"/>
        </w:rPr>
        <w:t>atea</w:t>
      </w:r>
      <w:r w:rsidR="00300CAA" w:rsidRPr="003E783B">
        <w:rPr>
          <w:rFonts w:ascii="Trebuchet MS" w:hAnsi="Trebuchet MS" w:cs="Arial"/>
          <w:bCs/>
          <w:sz w:val="22"/>
          <w:szCs w:val="22"/>
        </w:rPr>
        <w:t xml:space="preserve"> sau și-a modificat sediul/punctul de lucru, fără notificarea prealabilă a Beneficiarului.</w:t>
      </w:r>
    </w:p>
    <w:p w:rsidR="00FB326B" w:rsidRPr="003E783B" w:rsidRDefault="00FD6CCF" w:rsidP="001A7177">
      <w:pPr>
        <w:pStyle w:val="DefaultText"/>
        <w:numPr>
          <w:ilvl w:val="0"/>
          <w:numId w:val="1"/>
        </w:numPr>
        <w:tabs>
          <w:tab w:val="left" w:pos="426"/>
        </w:tabs>
        <w:spacing w:before="120" w:after="120"/>
        <w:ind w:left="360" w:firstLine="0"/>
        <w:jc w:val="both"/>
        <w:rPr>
          <w:rFonts w:ascii="Trebuchet MS" w:hAnsi="Trebuchet MS" w:cs="Arial"/>
          <w:sz w:val="22"/>
          <w:szCs w:val="22"/>
        </w:rPr>
      </w:pPr>
      <w:r w:rsidRPr="003E783B">
        <w:rPr>
          <w:rFonts w:ascii="Trebuchet MS" w:hAnsi="Trebuchet MS" w:cs="Arial"/>
          <w:b/>
          <w:sz w:val="22"/>
          <w:szCs w:val="22"/>
        </w:rPr>
        <w:t>FORŢA MAJORĂ</w:t>
      </w:r>
    </w:p>
    <w:p w:rsidR="00ED2FEB" w:rsidRPr="003E783B" w:rsidRDefault="00B4571E"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Forța majoră este constatată de o autoritate competentă.</w:t>
      </w:r>
    </w:p>
    <w:p w:rsidR="00FB326B" w:rsidRPr="003E783B" w:rsidRDefault="00FB326B"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3E783B" w:rsidRDefault="00FB326B"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3E783B" w:rsidRDefault="00FB326B"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Partea contractantă care invocă forţa majoră are obligaţia de a notifica celeilalte părţi, imediat şi în mod complet, producerea acesteia</w:t>
      </w:r>
      <w:r w:rsidR="00C82B23" w:rsidRPr="003E783B">
        <w:rPr>
          <w:rFonts w:ascii="Trebuchet MS" w:hAnsi="Trebuchet MS" w:cs="Arial"/>
          <w:sz w:val="22"/>
          <w:szCs w:val="22"/>
        </w:rPr>
        <w:t>,</w:t>
      </w:r>
      <w:r w:rsidRPr="003E783B">
        <w:rPr>
          <w:rFonts w:ascii="Trebuchet MS" w:hAnsi="Trebuchet MS" w:cs="Arial"/>
          <w:sz w:val="22"/>
          <w:szCs w:val="22"/>
        </w:rPr>
        <w:t xml:space="preserve"> şi de a lua orice măsuri care îi stau la dispoziţie în vederea limitării consecinţelor.</w:t>
      </w:r>
    </w:p>
    <w:p w:rsidR="00F06189" w:rsidRPr="003E783B" w:rsidRDefault="00F06189"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Partea contractantă care invocă forţa majoră are obligaţia de a notifica celeilalte părţi înce</w:t>
      </w:r>
      <w:r w:rsidR="00E82B60">
        <w:rPr>
          <w:rFonts w:ascii="Trebuchet MS" w:hAnsi="Trebuchet MS" w:cs="Arial"/>
          <w:sz w:val="22"/>
          <w:szCs w:val="22"/>
        </w:rPr>
        <w:t xml:space="preserve">tarea cauzei acesteia în </w:t>
      </w:r>
      <w:r w:rsidR="00082089">
        <w:rPr>
          <w:rFonts w:ascii="Trebuchet MS" w:hAnsi="Trebuchet MS" w:cs="Arial"/>
          <w:sz w:val="22"/>
          <w:szCs w:val="22"/>
        </w:rPr>
        <w:t>cel mult</w:t>
      </w:r>
      <w:r w:rsidRPr="003E783B">
        <w:rPr>
          <w:rFonts w:ascii="Trebuchet MS" w:hAnsi="Trebuchet MS" w:cs="Arial"/>
          <w:sz w:val="22"/>
          <w:szCs w:val="22"/>
        </w:rPr>
        <w:t xml:space="preserve"> </w:t>
      </w:r>
      <w:r w:rsidR="00A85435" w:rsidRPr="003E783B">
        <w:rPr>
          <w:rFonts w:ascii="Trebuchet MS" w:hAnsi="Trebuchet MS" w:cs="Arial"/>
          <w:b/>
          <w:sz w:val="22"/>
          <w:szCs w:val="22"/>
        </w:rPr>
        <w:t>3</w:t>
      </w:r>
      <w:r w:rsidRPr="003E783B">
        <w:rPr>
          <w:rFonts w:ascii="Trebuchet MS" w:hAnsi="Trebuchet MS" w:cs="Arial"/>
          <w:b/>
          <w:sz w:val="22"/>
          <w:szCs w:val="22"/>
        </w:rPr>
        <w:t xml:space="preserve"> zile</w:t>
      </w:r>
      <w:r w:rsidRPr="003E783B">
        <w:rPr>
          <w:rFonts w:ascii="Trebuchet MS" w:hAnsi="Trebuchet MS" w:cs="Arial"/>
          <w:sz w:val="22"/>
          <w:szCs w:val="22"/>
        </w:rPr>
        <w:t xml:space="preserve"> de la încetare.</w:t>
      </w:r>
    </w:p>
    <w:p w:rsidR="00CF3B9A" w:rsidRPr="003E783B" w:rsidRDefault="008A789F" w:rsidP="003854D5">
      <w:pPr>
        <w:pStyle w:val="DefaultText"/>
        <w:numPr>
          <w:ilvl w:val="1"/>
          <w:numId w:val="1"/>
        </w:numPr>
        <w:tabs>
          <w:tab w:val="left" w:pos="567"/>
        </w:tabs>
        <w:spacing w:before="120" w:after="120"/>
        <w:ind w:left="360" w:firstLine="0"/>
        <w:jc w:val="both"/>
        <w:rPr>
          <w:rFonts w:ascii="Trebuchet MS" w:hAnsi="Trebuchet MS" w:cs="Arial"/>
          <w:sz w:val="22"/>
          <w:szCs w:val="22"/>
        </w:rPr>
      </w:pPr>
      <w:r w:rsidRPr="003E783B">
        <w:rPr>
          <w:rFonts w:ascii="Trebuchet MS" w:hAnsi="Trebuchet MS" w:cs="Arial"/>
          <w:sz w:val="22"/>
          <w:szCs w:val="22"/>
        </w:rPr>
        <w:t>D</w:t>
      </w:r>
      <w:r w:rsidR="00FB326B" w:rsidRPr="003E783B">
        <w:rPr>
          <w:rFonts w:ascii="Trebuchet MS" w:hAnsi="Trebuchet MS" w:cs="Arial"/>
          <w:sz w:val="22"/>
          <w:szCs w:val="22"/>
        </w:rPr>
        <w:t xml:space="preserve">acă forţa majoră acţionează sau se estimează că va acţiona o perioadă mai mare de </w:t>
      </w:r>
      <w:r w:rsidR="00A85435" w:rsidRPr="003E783B">
        <w:rPr>
          <w:rFonts w:ascii="Trebuchet MS" w:hAnsi="Trebuchet MS" w:cs="Arial"/>
          <w:b/>
          <w:sz w:val="22"/>
          <w:szCs w:val="22"/>
        </w:rPr>
        <w:t>3</w:t>
      </w:r>
      <w:r w:rsidR="00F0130E" w:rsidRPr="003E783B">
        <w:rPr>
          <w:rFonts w:ascii="Trebuchet MS" w:hAnsi="Trebuchet MS" w:cs="Arial"/>
          <w:b/>
          <w:sz w:val="22"/>
          <w:szCs w:val="22"/>
        </w:rPr>
        <w:t xml:space="preserve"> zile</w:t>
      </w:r>
      <w:r w:rsidR="00FB326B" w:rsidRPr="003E783B">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3E783B" w:rsidRPr="00A37FF7" w:rsidRDefault="00763604"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B5424E">
        <w:rPr>
          <w:rFonts w:ascii="Trebuchet MS" w:hAnsi="Trebuchet MS" w:cs="Arial"/>
          <w:b/>
          <w:sz w:val="22"/>
          <w:szCs w:val="22"/>
        </w:rPr>
        <w:t>CESIUNEA</w:t>
      </w:r>
    </w:p>
    <w:p w:rsidR="003E783B" w:rsidRPr="00B5424E" w:rsidRDefault="003E783B" w:rsidP="001A7177">
      <w:pPr>
        <w:suppressAutoHyphens w:val="0"/>
        <w:autoSpaceDE w:val="0"/>
        <w:autoSpaceDN w:val="0"/>
        <w:adjustRightInd w:val="0"/>
        <w:spacing w:before="120" w:after="120"/>
        <w:ind w:left="360"/>
        <w:jc w:val="both"/>
        <w:rPr>
          <w:rFonts w:ascii="Trebuchet MS" w:hAnsi="Trebuchet MS" w:cs="Arial"/>
          <w:iCs/>
          <w:sz w:val="22"/>
          <w:szCs w:val="22"/>
          <w:lang w:val="ro-RO"/>
        </w:rPr>
      </w:pPr>
      <w:r w:rsidRPr="00BE2E06">
        <w:rPr>
          <w:rFonts w:ascii="Trebuchet MS" w:hAnsi="Trebuchet MS" w:cs="Arial"/>
          <w:sz w:val="22"/>
          <w:szCs w:val="22"/>
          <w:lang w:val="ro-RO"/>
        </w:rPr>
        <w:t xml:space="preserve">15.1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400362" w:rsidRPr="00F14332" w:rsidRDefault="003E783B" w:rsidP="00F14332">
      <w:pPr>
        <w:suppressAutoHyphens w:val="0"/>
        <w:autoSpaceDE w:val="0"/>
        <w:autoSpaceDN w:val="0"/>
        <w:adjustRightInd w:val="0"/>
        <w:spacing w:before="120" w:after="120"/>
        <w:ind w:left="360"/>
        <w:jc w:val="both"/>
        <w:rPr>
          <w:rFonts w:ascii="Trebuchet MS" w:hAnsi="Trebuchet MS" w:cs="Arial"/>
          <w:iCs/>
          <w:sz w:val="22"/>
          <w:szCs w:val="22"/>
          <w:lang w:val="ro-RO"/>
        </w:rPr>
      </w:pPr>
      <w:r w:rsidRPr="00B5424E">
        <w:rPr>
          <w:rFonts w:ascii="Trebuchet MS" w:hAnsi="Trebuchet MS" w:cs="Arial"/>
          <w:iCs/>
          <w:sz w:val="22"/>
          <w:szCs w:val="22"/>
          <w:lang w:val="ro-RO"/>
        </w:rPr>
        <w:t>15.2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750C37" w:rsidRPr="00175727" w:rsidRDefault="00A94237" w:rsidP="001A7177">
      <w:pPr>
        <w:pStyle w:val="DefaultText"/>
        <w:numPr>
          <w:ilvl w:val="0"/>
          <w:numId w:val="1"/>
        </w:numPr>
        <w:tabs>
          <w:tab w:val="left" w:pos="426"/>
        </w:tabs>
        <w:spacing w:before="120" w:after="120"/>
        <w:ind w:left="360" w:firstLine="0"/>
        <w:jc w:val="both"/>
        <w:rPr>
          <w:rFonts w:ascii="Trebuchet MS" w:hAnsi="Trebuchet MS" w:cs="Arial"/>
          <w:b/>
          <w:sz w:val="22"/>
          <w:szCs w:val="22"/>
        </w:rPr>
      </w:pPr>
      <w:r w:rsidRPr="00175727">
        <w:rPr>
          <w:rFonts w:ascii="Trebuchet MS" w:hAnsi="Trebuchet MS" w:cs="Arial"/>
          <w:b/>
          <w:sz w:val="22"/>
          <w:szCs w:val="22"/>
        </w:rPr>
        <w:t xml:space="preserve"> </w:t>
      </w:r>
      <w:r w:rsidR="008A789F" w:rsidRPr="00175727">
        <w:rPr>
          <w:rFonts w:ascii="Trebuchet MS" w:hAnsi="Trebuchet MS" w:cs="Arial"/>
          <w:b/>
          <w:sz w:val="22"/>
          <w:szCs w:val="22"/>
        </w:rPr>
        <w:t>SOLUŢIONAREA LITIGIILOR</w:t>
      </w:r>
    </w:p>
    <w:p w:rsidR="00FB326B" w:rsidRPr="003E783B" w:rsidRDefault="00750C37" w:rsidP="001A7177">
      <w:pPr>
        <w:pStyle w:val="DefaultText"/>
        <w:tabs>
          <w:tab w:val="left" w:pos="426"/>
        </w:tabs>
        <w:spacing w:before="120" w:after="120"/>
        <w:ind w:left="360"/>
        <w:jc w:val="both"/>
        <w:rPr>
          <w:rFonts w:ascii="Trebuchet MS" w:hAnsi="Trebuchet MS" w:cs="Arial"/>
          <w:b/>
          <w:sz w:val="22"/>
          <w:szCs w:val="22"/>
        </w:rPr>
      </w:pPr>
      <w:r w:rsidRPr="003854D5">
        <w:rPr>
          <w:rFonts w:ascii="Trebuchet MS" w:hAnsi="Trebuchet MS" w:cs="Arial"/>
          <w:sz w:val="22"/>
          <w:szCs w:val="22"/>
        </w:rPr>
        <w:t>16.1.</w:t>
      </w:r>
      <w:r w:rsidRPr="003E783B">
        <w:rPr>
          <w:rFonts w:ascii="Trebuchet MS" w:hAnsi="Trebuchet MS" w:cs="Arial"/>
          <w:b/>
          <w:sz w:val="22"/>
          <w:szCs w:val="22"/>
        </w:rPr>
        <w:t xml:space="preserve"> </w:t>
      </w:r>
      <w:r w:rsidR="00FF6D25" w:rsidRPr="003E783B">
        <w:rPr>
          <w:rFonts w:ascii="Trebuchet MS" w:hAnsi="Trebuchet MS" w:cs="Arial"/>
          <w:sz w:val="22"/>
          <w:szCs w:val="22"/>
        </w:rPr>
        <w:t>Beneficiarul</w:t>
      </w:r>
      <w:r w:rsidR="00FB326B" w:rsidRPr="003E783B">
        <w:rPr>
          <w:rFonts w:ascii="Trebuchet MS" w:hAnsi="Trebuchet MS" w:cs="Arial"/>
          <w:sz w:val="22"/>
          <w:szCs w:val="22"/>
        </w:rPr>
        <w:t xml:space="preserve"> şi </w:t>
      </w:r>
      <w:r w:rsidR="00464A74" w:rsidRPr="003E783B">
        <w:rPr>
          <w:rFonts w:ascii="Trebuchet MS" w:hAnsi="Trebuchet MS" w:cs="Arial"/>
          <w:sz w:val="22"/>
          <w:szCs w:val="22"/>
        </w:rPr>
        <w:t>Prestatorul</w:t>
      </w:r>
      <w:r w:rsidR="00FB326B" w:rsidRPr="003E783B">
        <w:rPr>
          <w:rFonts w:ascii="Trebuchet MS" w:hAnsi="Trebuchet MS" w:cs="Arial"/>
          <w:sz w:val="22"/>
          <w:szCs w:val="22"/>
        </w:rPr>
        <w:t xml:space="preserve"> vor depune toate eforturile pentru a rezolva pe cale amiabilă, prin tratative directe, orice neînţelegere sau dispută care se poate ivi între ei în cadrul sau în legătură cu îndeplinirea contractului.</w:t>
      </w:r>
    </w:p>
    <w:p w:rsidR="000D25B6" w:rsidRDefault="00750C37" w:rsidP="00F14332">
      <w:pPr>
        <w:tabs>
          <w:tab w:val="left" w:pos="567"/>
        </w:tabs>
        <w:autoSpaceDE w:val="0"/>
        <w:autoSpaceDN w:val="0"/>
        <w:adjustRightInd w:val="0"/>
        <w:spacing w:before="120" w:after="120"/>
        <w:ind w:left="360"/>
        <w:jc w:val="both"/>
        <w:rPr>
          <w:rFonts w:ascii="Trebuchet MS" w:hAnsi="Trebuchet MS" w:cs="Arial"/>
          <w:sz w:val="22"/>
          <w:szCs w:val="22"/>
          <w:lang w:val="ro-RO"/>
        </w:rPr>
      </w:pPr>
      <w:r w:rsidRPr="003854D5">
        <w:rPr>
          <w:rFonts w:ascii="Trebuchet MS" w:hAnsi="Trebuchet MS" w:cs="Arial"/>
          <w:sz w:val="22"/>
          <w:szCs w:val="22"/>
          <w:lang w:val="ro-RO"/>
        </w:rPr>
        <w:t>16.2.</w:t>
      </w:r>
      <w:r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Dacă după 15 zile de la începerea acestor tratative, </w:t>
      </w:r>
      <w:r w:rsidR="00FF6D25" w:rsidRPr="003E783B">
        <w:rPr>
          <w:rFonts w:ascii="Trebuchet MS" w:hAnsi="Trebuchet MS" w:cs="Arial"/>
          <w:sz w:val="22"/>
          <w:szCs w:val="22"/>
          <w:lang w:val="ro-RO"/>
        </w:rPr>
        <w:t>Beneficiarul</w:t>
      </w:r>
      <w:r w:rsidR="00FB326B" w:rsidRPr="003E783B">
        <w:rPr>
          <w:rFonts w:ascii="Trebuchet MS" w:hAnsi="Trebuchet MS" w:cs="Arial"/>
          <w:sz w:val="22"/>
          <w:szCs w:val="22"/>
          <w:lang w:val="ro-RO"/>
        </w:rPr>
        <w:t xml:space="preserve"> şi </w:t>
      </w:r>
      <w:r w:rsidR="00464A74" w:rsidRPr="003E783B">
        <w:rPr>
          <w:rFonts w:ascii="Trebuchet MS" w:hAnsi="Trebuchet MS" w:cs="Arial"/>
          <w:sz w:val="22"/>
          <w:szCs w:val="22"/>
          <w:lang w:val="ro-RO"/>
        </w:rPr>
        <w:t>Prestatorul</w:t>
      </w:r>
      <w:r w:rsidR="00D77FB3" w:rsidRPr="003E783B">
        <w:rPr>
          <w:rFonts w:ascii="Trebuchet MS" w:hAnsi="Trebuchet MS" w:cs="Arial"/>
          <w:sz w:val="22"/>
          <w:szCs w:val="22"/>
          <w:lang w:val="ro-RO"/>
        </w:rPr>
        <w:t xml:space="preserve"> </w:t>
      </w:r>
      <w:r w:rsidR="00FB326B" w:rsidRPr="003E783B">
        <w:rPr>
          <w:rFonts w:ascii="Trebuchet MS" w:hAnsi="Trebuchet MS" w:cs="Arial"/>
          <w:sz w:val="22"/>
          <w:szCs w:val="22"/>
          <w:lang w:val="ro-RO"/>
        </w:rPr>
        <w:t xml:space="preserve">nu </w:t>
      </w:r>
      <w:r w:rsidR="00EC2D5E" w:rsidRPr="003E783B">
        <w:rPr>
          <w:rFonts w:ascii="Trebuchet MS" w:hAnsi="Trebuchet MS" w:cs="Arial"/>
          <w:sz w:val="22"/>
          <w:szCs w:val="22"/>
          <w:lang w:val="ro-RO"/>
        </w:rPr>
        <w:t>reușesc</w:t>
      </w:r>
      <w:r w:rsidR="00FB326B" w:rsidRPr="003E783B">
        <w:rPr>
          <w:rFonts w:ascii="Trebuchet MS" w:hAnsi="Trebuchet MS" w:cs="Arial"/>
          <w:sz w:val="22"/>
          <w:szCs w:val="22"/>
          <w:lang w:val="ro-RO"/>
        </w:rPr>
        <w:t xml:space="preserve"> să rezolve în mod amiabil </w:t>
      </w:r>
      <w:r w:rsidR="00EC2D5E" w:rsidRPr="003E783B">
        <w:rPr>
          <w:rFonts w:ascii="Trebuchet MS" w:hAnsi="Trebuchet MS" w:cs="Arial"/>
          <w:sz w:val="22"/>
          <w:szCs w:val="22"/>
          <w:lang w:val="ro-RO"/>
        </w:rPr>
        <w:t>divergența</w:t>
      </w:r>
      <w:r w:rsidR="00FB326B" w:rsidRPr="003E783B">
        <w:rPr>
          <w:rFonts w:ascii="Trebuchet MS" w:hAnsi="Trebuchet MS" w:cs="Arial"/>
          <w:sz w:val="22"/>
          <w:szCs w:val="22"/>
          <w:lang w:val="ro-RO"/>
        </w:rPr>
        <w:t xml:space="preserve"> contractuală survenită</w:t>
      </w:r>
      <w:r w:rsidR="001C074B" w:rsidRPr="003E783B">
        <w:rPr>
          <w:rFonts w:ascii="Trebuchet MS" w:hAnsi="Trebuchet MS" w:cs="Arial"/>
          <w:sz w:val="22"/>
          <w:szCs w:val="22"/>
          <w:lang w:val="ro-RO"/>
        </w:rPr>
        <w:t xml:space="preserve">, </w:t>
      </w:r>
      <w:r w:rsidR="00B4749D" w:rsidRPr="003E783B">
        <w:rPr>
          <w:rFonts w:ascii="Trebuchet MS" w:hAnsi="Trebuchet MS" w:cs="Arial"/>
          <w:sz w:val="22"/>
          <w:szCs w:val="22"/>
          <w:lang w:val="ro-RO"/>
        </w:rPr>
        <w:t>fiecare dintre părți poate solicita ca disputa să se soluționeze de către instanțele judecătorești competente din România.</w:t>
      </w:r>
    </w:p>
    <w:p w:rsidR="00A019DC" w:rsidRPr="007D3022" w:rsidRDefault="00A019DC" w:rsidP="001A7177">
      <w:pPr>
        <w:suppressAutoHyphens w:val="0"/>
        <w:spacing w:before="120" w:after="120"/>
        <w:ind w:left="360"/>
        <w:jc w:val="both"/>
        <w:rPr>
          <w:rFonts w:ascii="Trebuchet MS" w:hAnsi="Trebuchet MS" w:cs="Arial"/>
          <w:b/>
          <w:sz w:val="22"/>
          <w:szCs w:val="22"/>
          <w:lang w:val="ro-RO"/>
        </w:rPr>
      </w:pPr>
      <w:r w:rsidRPr="007D3022">
        <w:rPr>
          <w:rFonts w:ascii="Trebuchet MS" w:hAnsi="Trebuchet MS" w:cs="Arial"/>
          <w:b/>
          <w:sz w:val="22"/>
          <w:szCs w:val="22"/>
          <w:lang w:val="ro-RO"/>
        </w:rPr>
        <w:t>1</w:t>
      </w:r>
      <w:r w:rsidR="0015254D">
        <w:rPr>
          <w:rFonts w:ascii="Trebuchet MS" w:hAnsi="Trebuchet MS" w:cs="Arial"/>
          <w:b/>
          <w:sz w:val="22"/>
          <w:szCs w:val="22"/>
          <w:lang w:val="ro-RO"/>
        </w:rPr>
        <w:t>7</w:t>
      </w:r>
      <w:r w:rsidRPr="007D3022">
        <w:rPr>
          <w:rFonts w:ascii="Trebuchet MS" w:hAnsi="Trebuchet MS" w:cs="Arial"/>
          <w:b/>
          <w:sz w:val="22"/>
          <w:szCs w:val="22"/>
          <w:lang w:val="ro-RO"/>
        </w:rPr>
        <w:t xml:space="preserve">. </w:t>
      </w:r>
      <w:r w:rsidR="0018264B" w:rsidRPr="007D3022">
        <w:rPr>
          <w:rFonts w:ascii="Trebuchet MS" w:hAnsi="Trebuchet MS" w:cs="Arial"/>
          <w:b/>
          <w:sz w:val="22"/>
          <w:szCs w:val="22"/>
          <w:lang w:val="ro-RO"/>
        </w:rPr>
        <w:t>CONFLICTUL DE INTERESE</w:t>
      </w:r>
    </w:p>
    <w:p w:rsidR="00A019DC" w:rsidRPr="007D3022" w:rsidRDefault="00A019DC"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sidR="000A2EF9">
        <w:rPr>
          <w:rFonts w:ascii="Trebuchet MS" w:hAnsi="Trebuchet MS" w:cs="Arial"/>
          <w:sz w:val="22"/>
          <w:szCs w:val="22"/>
          <w:lang w:val="ro-RO"/>
        </w:rPr>
        <w:t>7</w:t>
      </w:r>
      <w:r w:rsidRPr="007D3022">
        <w:rPr>
          <w:rFonts w:ascii="Trebuchet MS" w:hAnsi="Trebuchet MS" w:cs="Arial"/>
          <w:sz w:val="22"/>
          <w:szCs w:val="22"/>
          <w:lang w:val="ro-RO"/>
        </w:rPr>
        <w:t>.1</w:t>
      </w:r>
      <w:r w:rsidR="00C33A7C">
        <w:rPr>
          <w:rFonts w:ascii="Trebuchet MS" w:hAnsi="Trebuchet MS" w:cs="Arial"/>
          <w:sz w:val="22"/>
          <w:szCs w:val="22"/>
          <w:lang w:val="ro-RO"/>
        </w:rPr>
        <w:t>.</w:t>
      </w:r>
      <w:r w:rsidRPr="007D3022">
        <w:rPr>
          <w:rFonts w:ascii="Trebuchet MS" w:hAnsi="Trebuchet MS" w:cs="Arial"/>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w:t>
      </w:r>
      <w:r w:rsidR="00480282">
        <w:rPr>
          <w:rFonts w:ascii="Trebuchet MS" w:hAnsi="Trebuchet MS" w:cs="Arial"/>
          <w:sz w:val="22"/>
          <w:szCs w:val="22"/>
          <w:lang w:val="ro-RO"/>
        </w:rPr>
        <w:t>Beneficiarului</w:t>
      </w:r>
      <w:r w:rsidRPr="007D3022">
        <w:rPr>
          <w:rFonts w:ascii="Trebuchet MS" w:hAnsi="Trebuchet MS" w:cs="Arial"/>
          <w:sz w:val="22"/>
          <w:szCs w:val="22"/>
          <w:lang w:val="ro-RO"/>
        </w:rPr>
        <w:t>, fără întârziere.</w:t>
      </w:r>
    </w:p>
    <w:p w:rsidR="00A019DC" w:rsidRPr="007D3022" w:rsidRDefault="000A2EF9"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.2</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w:t>
      </w:r>
      <w:r w:rsidR="00480282">
        <w:rPr>
          <w:rFonts w:ascii="Trebuchet MS" w:hAnsi="Trebuchet MS" w:cs="Arial"/>
          <w:sz w:val="22"/>
          <w:szCs w:val="22"/>
          <w:lang w:val="ro-RO"/>
        </w:rPr>
        <w:t>Beneficiarul</w:t>
      </w:r>
      <w:r w:rsidR="00480282" w:rsidRPr="007D3022">
        <w:rPr>
          <w:rFonts w:ascii="Trebuchet MS" w:hAnsi="Trebuchet MS" w:cs="Arial"/>
          <w:sz w:val="22"/>
          <w:szCs w:val="22"/>
          <w:lang w:val="ro-RO"/>
        </w:rPr>
        <w:t xml:space="preserve"> </w:t>
      </w:r>
      <w:r w:rsidR="00A019DC" w:rsidRPr="007D3022">
        <w:rPr>
          <w:rFonts w:ascii="Trebuchet MS" w:hAnsi="Trebuchet MS" w:cs="Arial"/>
          <w:sz w:val="22"/>
          <w:szCs w:val="22"/>
          <w:lang w:val="ro-RO"/>
        </w:rPr>
        <w:t xml:space="preserve">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w:t>
      </w:r>
      <w:r w:rsidR="00480282">
        <w:rPr>
          <w:rFonts w:ascii="Trebuchet MS" w:hAnsi="Trebuchet MS" w:cs="Arial"/>
          <w:sz w:val="22"/>
          <w:szCs w:val="22"/>
          <w:lang w:val="ro-RO"/>
        </w:rPr>
        <w:t>Beneficiarului</w:t>
      </w:r>
      <w:r w:rsidR="00A019DC" w:rsidRPr="007D3022">
        <w:rPr>
          <w:rFonts w:ascii="Trebuchet MS" w:hAnsi="Trebuchet MS" w:cs="Arial"/>
          <w:sz w:val="22"/>
          <w:szCs w:val="22"/>
          <w:lang w:val="ro-RO"/>
        </w:rPr>
        <w:t xml:space="preserve">, orice membru al </w:t>
      </w:r>
      <w:r w:rsidR="00480282">
        <w:rPr>
          <w:rFonts w:ascii="Trebuchet MS" w:hAnsi="Trebuchet MS" w:cs="Arial"/>
          <w:sz w:val="22"/>
          <w:szCs w:val="22"/>
          <w:lang w:val="ro-RO"/>
        </w:rPr>
        <w:t>p</w:t>
      </w:r>
      <w:r w:rsidR="00480282" w:rsidRPr="007D3022">
        <w:rPr>
          <w:rFonts w:ascii="Trebuchet MS" w:hAnsi="Trebuchet MS" w:cs="Arial"/>
          <w:sz w:val="22"/>
          <w:szCs w:val="22"/>
          <w:lang w:val="ro-RO"/>
        </w:rPr>
        <w:t xml:space="preserve">ersonalului </w:t>
      </w:r>
      <w:r w:rsidR="00A019DC" w:rsidRPr="007D3022">
        <w:rPr>
          <w:rFonts w:ascii="Trebuchet MS" w:hAnsi="Trebuchet MS" w:cs="Arial"/>
          <w:sz w:val="22"/>
          <w:szCs w:val="22"/>
          <w:lang w:val="ro-RO"/>
        </w:rPr>
        <w:t>său, care se regăsește într-o astfel de situație, cu o altă persoană, cu respectarea prevederilor clauzelor stabilite la art.</w:t>
      </w:r>
      <w:r w:rsidR="00480282">
        <w:rPr>
          <w:rFonts w:ascii="Trebuchet MS" w:hAnsi="Trebuchet MS" w:cs="Arial"/>
          <w:sz w:val="22"/>
          <w:szCs w:val="22"/>
          <w:lang w:val="ro-RO"/>
        </w:rPr>
        <w:t xml:space="preserve"> </w:t>
      </w:r>
      <w:r w:rsidR="00A019DC" w:rsidRPr="007D3022">
        <w:rPr>
          <w:rFonts w:ascii="Trebuchet MS" w:hAnsi="Trebuchet MS" w:cs="Arial"/>
          <w:sz w:val="22"/>
          <w:szCs w:val="22"/>
          <w:lang w:val="ro-RO"/>
        </w:rPr>
        <w:t>11 din prezentul contract.</w:t>
      </w:r>
    </w:p>
    <w:p w:rsidR="00A019DC" w:rsidRPr="007D3022" w:rsidRDefault="000A2EF9" w:rsidP="001A7177">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.3</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w:t>
      </w:r>
      <w:r w:rsidR="00480282">
        <w:rPr>
          <w:rFonts w:ascii="Trebuchet MS" w:hAnsi="Trebuchet MS" w:cs="Arial"/>
          <w:sz w:val="22"/>
          <w:szCs w:val="22"/>
          <w:lang w:val="ro-RO"/>
        </w:rPr>
        <w:t>Beneficiarul</w:t>
      </w:r>
      <w:r w:rsidR="00A019DC" w:rsidRPr="007D3022">
        <w:rPr>
          <w:rFonts w:ascii="Trebuchet MS" w:hAnsi="Trebuchet MS" w:cs="Arial"/>
          <w:sz w:val="22"/>
          <w:szCs w:val="22"/>
          <w:lang w:val="ro-RO"/>
        </w:rPr>
        <w:t>,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A019DC" w:rsidRPr="00F14332" w:rsidRDefault="000A2EF9" w:rsidP="00F14332">
      <w:pPr>
        <w:suppressAutoHyphens w:val="0"/>
        <w:spacing w:before="120" w:after="120"/>
        <w:ind w:left="360"/>
        <w:jc w:val="both"/>
        <w:rPr>
          <w:rFonts w:ascii="Trebuchet MS" w:hAnsi="Trebuchet MS" w:cs="Arial"/>
          <w:sz w:val="22"/>
          <w:szCs w:val="22"/>
          <w:lang w:val="ro-RO"/>
        </w:rPr>
      </w:pPr>
      <w:r w:rsidRPr="007D3022">
        <w:rPr>
          <w:rFonts w:ascii="Trebuchet MS" w:hAnsi="Trebuchet MS" w:cs="Arial"/>
          <w:sz w:val="22"/>
          <w:szCs w:val="22"/>
          <w:lang w:val="ro-RO"/>
        </w:rPr>
        <w:t>1</w:t>
      </w:r>
      <w:r>
        <w:rPr>
          <w:rFonts w:ascii="Trebuchet MS" w:hAnsi="Trebuchet MS" w:cs="Arial"/>
          <w:sz w:val="22"/>
          <w:szCs w:val="22"/>
          <w:lang w:val="ro-RO"/>
        </w:rPr>
        <w:t>7</w:t>
      </w:r>
      <w:r w:rsidR="00A019DC" w:rsidRPr="007D3022">
        <w:rPr>
          <w:rFonts w:ascii="Trebuchet MS" w:hAnsi="Trebuchet MS" w:cs="Arial"/>
          <w:sz w:val="22"/>
          <w:szCs w:val="22"/>
          <w:lang w:val="ro-RO"/>
        </w:rPr>
        <w:t>.4</w:t>
      </w:r>
      <w:r w:rsidR="00C33A7C">
        <w:rPr>
          <w:rFonts w:ascii="Trebuchet MS" w:hAnsi="Trebuchet MS" w:cs="Arial"/>
          <w:sz w:val="22"/>
          <w:szCs w:val="22"/>
          <w:lang w:val="ro-RO"/>
        </w:rPr>
        <w:t>.</w:t>
      </w:r>
      <w:r w:rsidR="00A019DC" w:rsidRPr="007D3022">
        <w:rPr>
          <w:rFonts w:ascii="Trebuchet MS" w:hAnsi="Trebuchet MS" w:cs="Arial"/>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sidR="00480282">
        <w:rPr>
          <w:rFonts w:ascii="Trebuchet MS" w:hAnsi="Trebuchet MS" w:cs="Arial"/>
          <w:sz w:val="22"/>
          <w:szCs w:val="22"/>
          <w:lang w:val="ro-RO"/>
        </w:rPr>
        <w:t>Beneficiarului</w:t>
      </w:r>
      <w:r w:rsidR="00480282" w:rsidRPr="007D3022">
        <w:rPr>
          <w:rFonts w:ascii="Trebuchet MS" w:hAnsi="Trebuchet MS" w:cs="Arial"/>
          <w:sz w:val="22"/>
          <w:szCs w:val="22"/>
          <w:lang w:val="ro-RO"/>
        </w:rPr>
        <w:t xml:space="preserve"> </w:t>
      </w:r>
      <w:r w:rsidR="00A019DC" w:rsidRPr="007D3022">
        <w:rPr>
          <w:rFonts w:ascii="Trebuchet MS" w:hAnsi="Trebuchet MS" w:cs="Arial"/>
          <w:sz w:val="22"/>
          <w:szCs w:val="22"/>
          <w:lang w:val="ro-RO"/>
        </w:rPr>
        <w:t xml:space="preserve">sau ai furnizorului de servicii de achiziție </w:t>
      </w:r>
      <w:r w:rsidR="00A019DC" w:rsidRPr="007D3022">
        <w:rPr>
          <w:rFonts w:ascii="Trebuchet MS" w:hAnsi="Trebuchet MS" w:cs="Arial"/>
          <w:sz w:val="22"/>
          <w:szCs w:val="22"/>
          <w:lang w:val="ro-RO"/>
        </w:rPr>
        <w:lastRenderedPageBreak/>
        <w:t xml:space="preserve">implicați în procedura de atribuire cu care </w:t>
      </w:r>
      <w:r w:rsidR="00480282">
        <w:rPr>
          <w:rFonts w:ascii="Trebuchet MS" w:hAnsi="Trebuchet MS" w:cs="Arial"/>
          <w:sz w:val="22"/>
          <w:szCs w:val="22"/>
          <w:lang w:val="ro-RO"/>
        </w:rPr>
        <w:t>Beneficiarul</w:t>
      </w:r>
      <w:r w:rsidR="00A019DC" w:rsidRPr="007D3022">
        <w:rPr>
          <w:rFonts w:ascii="Trebuchet MS" w:hAnsi="Trebuchet MS" w:cs="Arial"/>
          <w:sz w:val="22"/>
          <w:szCs w:val="22"/>
          <w:lang w:val="ro-RO"/>
        </w:rPr>
        <w:t>/furnizorul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A019DC" w:rsidRPr="007D3022" w:rsidRDefault="00A019DC" w:rsidP="001A7177">
      <w:pPr>
        <w:suppressAutoHyphens w:val="0"/>
        <w:overflowPunct w:val="0"/>
        <w:autoSpaceDE w:val="0"/>
        <w:autoSpaceDN w:val="0"/>
        <w:adjustRightInd w:val="0"/>
        <w:spacing w:before="120" w:after="120"/>
        <w:ind w:left="360"/>
        <w:textAlignment w:val="baseline"/>
        <w:rPr>
          <w:rFonts w:ascii="Trebuchet MS" w:hAnsi="Trebuchet MS"/>
          <w:b/>
          <w:bCs/>
          <w:sz w:val="22"/>
          <w:szCs w:val="22"/>
          <w:lang w:val="ro-RO" w:eastAsia="en-US"/>
        </w:rPr>
      </w:pPr>
      <w:r w:rsidRPr="007D3022">
        <w:rPr>
          <w:rFonts w:ascii="Trebuchet MS" w:hAnsi="Trebuchet MS"/>
          <w:b/>
          <w:bCs/>
          <w:sz w:val="22"/>
          <w:szCs w:val="22"/>
          <w:lang w:val="ro-RO" w:eastAsia="en-US"/>
        </w:rPr>
        <w:t>1</w:t>
      </w:r>
      <w:r w:rsidR="0015254D">
        <w:rPr>
          <w:rFonts w:ascii="Trebuchet MS" w:hAnsi="Trebuchet MS"/>
          <w:b/>
          <w:bCs/>
          <w:sz w:val="22"/>
          <w:szCs w:val="22"/>
          <w:lang w:val="ro-RO" w:eastAsia="en-US"/>
        </w:rPr>
        <w:t>8</w:t>
      </w:r>
      <w:r w:rsidRPr="007D3022">
        <w:rPr>
          <w:rFonts w:ascii="Trebuchet MS" w:hAnsi="Trebuchet MS"/>
          <w:b/>
          <w:bCs/>
          <w:sz w:val="22"/>
          <w:szCs w:val="22"/>
          <w:lang w:val="ro-RO" w:eastAsia="en-US"/>
        </w:rPr>
        <w:t>.</w:t>
      </w:r>
      <w:r w:rsidR="0018264B" w:rsidRPr="007D3022">
        <w:rPr>
          <w:rFonts w:ascii="Trebuchet MS" w:hAnsi="Trebuchet MS"/>
          <w:b/>
          <w:bCs/>
          <w:sz w:val="22"/>
          <w:szCs w:val="22"/>
          <w:lang w:val="ro-RO" w:eastAsia="en-US"/>
        </w:rPr>
        <w:t>PRELUCRAREA DATELOR CU CARACTER PERSONAL</w:t>
      </w:r>
    </w:p>
    <w:p w:rsidR="00A019DC" w:rsidRPr="007D3022" w:rsidRDefault="00A019DC" w:rsidP="001A7177">
      <w:pPr>
        <w:suppressAutoHyphens w:val="0"/>
        <w:spacing w:before="120" w:after="120"/>
        <w:ind w:left="360"/>
        <w:jc w:val="both"/>
        <w:rPr>
          <w:rFonts w:ascii="Trebuchet MS" w:hAnsi="Trebuchet MS"/>
          <w:sz w:val="22"/>
          <w:szCs w:val="22"/>
          <w:lang w:val="ro-RO"/>
        </w:rPr>
      </w:pPr>
      <w:r w:rsidRPr="007D3022">
        <w:rPr>
          <w:rFonts w:ascii="Trebuchet MS" w:hAnsi="Trebuchet MS"/>
          <w:sz w:val="22"/>
          <w:szCs w:val="22"/>
          <w:lang w:val="ro-RO"/>
        </w:rPr>
        <w:t>1</w:t>
      </w:r>
      <w:r w:rsidR="000A2EF9">
        <w:rPr>
          <w:rFonts w:ascii="Trebuchet MS" w:hAnsi="Trebuchet MS"/>
          <w:sz w:val="22"/>
          <w:szCs w:val="22"/>
          <w:lang w:val="ro-RO"/>
        </w:rPr>
        <w:t>8</w:t>
      </w:r>
      <w:r w:rsidRPr="007D3022">
        <w:rPr>
          <w:rFonts w:ascii="Trebuchet MS" w:hAnsi="Trebuchet MS"/>
          <w:sz w:val="22"/>
          <w:szCs w:val="22"/>
          <w:lang w:val="ro-RO"/>
        </w:rPr>
        <w:t>.1</w:t>
      </w:r>
      <w:r w:rsidR="00C33A7C">
        <w:rPr>
          <w:rFonts w:ascii="Trebuchet MS" w:hAnsi="Trebuchet MS"/>
          <w:sz w:val="22"/>
          <w:szCs w:val="22"/>
          <w:lang w:val="ro-RO"/>
        </w:rPr>
        <w:t>.</w:t>
      </w:r>
      <w:r w:rsidRPr="007D3022">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A019DC" w:rsidRPr="007D3022" w:rsidRDefault="000A2EF9" w:rsidP="001A7177">
      <w:pPr>
        <w:suppressAutoHyphens w:val="0"/>
        <w:overflowPunct w:val="0"/>
        <w:autoSpaceDE w:val="0"/>
        <w:autoSpaceDN w:val="0"/>
        <w:adjustRightInd w:val="0"/>
        <w:spacing w:before="120" w:after="120"/>
        <w:ind w:left="360"/>
        <w:jc w:val="both"/>
        <w:textAlignment w:val="baseline"/>
        <w:rPr>
          <w:rFonts w:ascii="Trebuchet MS" w:hAnsi="Trebuchet MS"/>
          <w:sz w:val="22"/>
          <w:szCs w:val="22"/>
          <w:lang w:val="ro-RO" w:eastAsia="en-US"/>
        </w:rPr>
      </w:pPr>
      <w:r w:rsidRPr="007D3022">
        <w:rPr>
          <w:rFonts w:ascii="Trebuchet MS" w:hAnsi="Trebuchet MS"/>
          <w:sz w:val="22"/>
          <w:szCs w:val="22"/>
          <w:lang w:val="ro-RO"/>
        </w:rPr>
        <w:t>1</w:t>
      </w:r>
      <w:r>
        <w:rPr>
          <w:rFonts w:ascii="Trebuchet MS" w:hAnsi="Trebuchet MS"/>
          <w:sz w:val="22"/>
          <w:szCs w:val="22"/>
          <w:lang w:val="ro-RO"/>
        </w:rPr>
        <w:t>8</w:t>
      </w:r>
      <w:r w:rsidR="00A019DC" w:rsidRPr="007D3022">
        <w:rPr>
          <w:rFonts w:ascii="Trebuchet MS" w:hAnsi="Trebuchet MS"/>
          <w:sz w:val="22"/>
          <w:szCs w:val="22"/>
          <w:lang w:val="ro-RO" w:eastAsia="en-US"/>
        </w:rPr>
        <w:t>.2.</w:t>
      </w:r>
      <w:r w:rsidR="00480282">
        <w:rPr>
          <w:rFonts w:ascii="Trebuchet MS" w:hAnsi="Trebuchet MS"/>
          <w:sz w:val="22"/>
          <w:szCs w:val="22"/>
          <w:lang w:val="ro-RO" w:eastAsia="en-US"/>
        </w:rPr>
        <w:t xml:space="preserve"> </w:t>
      </w:r>
      <w:r w:rsidR="00A019DC" w:rsidRPr="007D3022">
        <w:rPr>
          <w:rFonts w:ascii="Trebuchet MS" w:hAnsi="Trebuchet MS"/>
          <w:sz w:val="22"/>
          <w:szCs w:val="22"/>
          <w:lang w:val="ro-RO" w:eastAsia="en-US"/>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C75AC0" w:rsidRPr="00F14332" w:rsidRDefault="000A2EF9" w:rsidP="00F14332">
      <w:pPr>
        <w:pStyle w:val="DefaultText"/>
        <w:tabs>
          <w:tab w:val="left" w:pos="426"/>
        </w:tabs>
        <w:spacing w:before="120" w:after="120"/>
        <w:ind w:left="360"/>
        <w:jc w:val="both"/>
        <w:rPr>
          <w:rFonts w:ascii="Trebuchet MS" w:hAnsi="Trebuchet MS"/>
          <w:sz w:val="22"/>
          <w:szCs w:val="22"/>
          <w:lang w:eastAsia="en-US"/>
        </w:rPr>
      </w:pPr>
      <w:r w:rsidRPr="007D3022">
        <w:rPr>
          <w:rFonts w:ascii="Trebuchet MS" w:hAnsi="Trebuchet MS"/>
          <w:sz w:val="22"/>
          <w:szCs w:val="22"/>
        </w:rPr>
        <w:t>1</w:t>
      </w:r>
      <w:r>
        <w:rPr>
          <w:rFonts w:ascii="Trebuchet MS" w:hAnsi="Trebuchet MS"/>
          <w:sz w:val="22"/>
          <w:szCs w:val="22"/>
        </w:rPr>
        <w:t>8</w:t>
      </w:r>
      <w:r w:rsidR="00A019DC" w:rsidRPr="007D3022">
        <w:rPr>
          <w:rFonts w:ascii="Trebuchet MS" w:hAnsi="Trebuchet MS"/>
          <w:sz w:val="22"/>
          <w:szCs w:val="22"/>
          <w:lang w:eastAsia="en-US"/>
        </w:rPr>
        <w:t>.3.</w:t>
      </w:r>
      <w:r w:rsidR="00480282">
        <w:rPr>
          <w:rFonts w:ascii="Trebuchet MS" w:hAnsi="Trebuchet MS"/>
          <w:sz w:val="22"/>
          <w:szCs w:val="22"/>
          <w:lang w:eastAsia="en-US"/>
        </w:rPr>
        <w:t xml:space="preserve"> </w:t>
      </w:r>
      <w:r w:rsidR="00A019DC" w:rsidRPr="007D3022">
        <w:rPr>
          <w:rFonts w:ascii="Trebuchet MS" w:hAnsi="Trebuchet MS"/>
          <w:sz w:val="22"/>
          <w:szCs w:val="22"/>
          <w:lang w:eastAsia="en-US"/>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8D274A" w:rsidRPr="003E783B" w:rsidRDefault="0015254D" w:rsidP="0015254D">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19</w:t>
      </w:r>
      <w:r w:rsidR="00B00139">
        <w:rPr>
          <w:rFonts w:ascii="Trebuchet MS" w:hAnsi="Trebuchet MS" w:cs="Arial"/>
          <w:b/>
          <w:sz w:val="22"/>
          <w:szCs w:val="22"/>
        </w:rPr>
        <w:t xml:space="preserve">. </w:t>
      </w:r>
      <w:r w:rsidR="008D274A" w:rsidRPr="003E783B">
        <w:rPr>
          <w:rFonts w:ascii="Trebuchet MS" w:hAnsi="Trebuchet MS" w:cs="Arial"/>
          <w:b/>
          <w:sz w:val="22"/>
          <w:szCs w:val="22"/>
        </w:rPr>
        <w:t>COMUNICĂRI</w:t>
      </w:r>
    </w:p>
    <w:p w:rsidR="008D274A" w:rsidRPr="003E783B"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.1.</w:t>
      </w:r>
      <w:r w:rsidR="00480282">
        <w:rPr>
          <w:rFonts w:ascii="Trebuchet MS" w:hAnsi="Trebuchet MS" w:cs="Arial"/>
          <w:sz w:val="22"/>
          <w:szCs w:val="22"/>
        </w:rPr>
        <w:t xml:space="preserve"> </w:t>
      </w:r>
      <w:r w:rsidR="008D274A" w:rsidRPr="003E783B">
        <w:rPr>
          <w:rFonts w:ascii="Trebuchet MS" w:hAnsi="Trebuchet MS" w:cs="Arial"/>
          <w:sz w:val="22"/>
          <w:szCs w:val="22"/>
        </w:rPr>
        <w:t>Orice comunicare între părţi, referitoare la îndeplinirea prezentului contract, trebuie să fie transmisă în scris.</w:t>
      </w:r>
    </w:p>
    <w:p w:rsidR="008D274A" w:rsidRPr="003E783B"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.2.</w:t>
      </w:r>
      <w:r w:rsidR="00480282">
        <w:rPr>
          <w:rFonts w:ascii="Trebuchet MS" w:hAnsi="Trebuchet MS" w:cs="Arial"/>
          <w:sz w:val="22"/>
          <w:szCs w:val="22"/>
        </w:rPr>
        <w:t xml:space="preserve"> </w:t>
      </w:r>
      <w:r w:rsidR="008D274A" w:rsidRPr="003E783B">
        <w:rPr>
          <w:rFonts w:ascii="Trebuchet MS" w:hAnsi="Trebuchet MS" w:cs="Arial"/>
          <w:sz w:val="22"/>
          <w:szCs w:val="22"/>
        </w:rPr>
        <w:t>Orice document scris trebuie înregistrat atât în momentul transmiterii, cât şi în momentul primirii.</w:t>
      </w:r>
    </w:p>
    <w:p w:rsidR="00B00139" w:rsidRDefault="0015254D" w:rsidP="001A7177">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.3.</w:t>
      </w:r>
      <w:r w:rsidR="00480282">
        <w:rPr>
          <w:rFonts w:ascii="Trebuchet MS" w:hAnsi="Trebuchet MS" w:cs="Arial"/>
          <w:sz w:val="22"/>
          <w:szCs w:val="22"/>
        </w:rPr>
        <w:t xml:space="preserve"> </w:t>
      </w:r>
      <w:r w:rsidR="008D274A" w:rsidRPr="003E783B">
        <w:rPr>
          <w:rFonts w:ascii="Trebuchet MS" w:hAnsi="Trebuchet MS" w:cs="Arial"/>
          <w:sz w:val="22"/>
          <w:szCs w:val="22"/>
        </w:rPr>
        <w:t>Comuicările între părţi se pot face şi prin telefon, fax sau e-mail, cu condiţia confirmării în scris a primirii comunicării.</w:t>
      </w:r>
    </w:p>
    <w:p w:rsidR="00EC2D5E" w:rsidRPr="003E783B" w:rsidRDefault="0015254D" w:rsidP="00F14332">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19</w:t>
      </w:r>
      <w:r w:rsidR="00B00139">
        <w:rPr>
          <w:rFonts w:ascii="Trebuchet MS" w:hAnsi="Trebuchet MS" w:cs="Arial"/>
          <w:sz w:val="22"/>
          <w:szCs w:val="22"/>
        </w:rPr>
        <w:t>.4.</w:t>
      </w:r>
      <w:r w:rsidR="00480282">
        <w:rPr>
          <w:rFonts w:ascii="Trebuchet MS" w:hAnsi="Trebuchet MS" w:cs="Arial"/>
          <w:sz w:val="22"/>
          <w:szCs w:val="22"/>
        </w:rPr>
        <w:t xml:space="preserve"> </w:t>
      </w:r>
      <w:r w:rsidR="008D274A" w:rsidRPr="003E783B">
        <w:rPr>
          <w:rFonts w:ascii="Trebuchet MS" w:hAnsi="Trebuchet MS" w:cs="Arial"/>
          <w:sz w:val="22"/>
          <w:szCs w:val="22"/>
        </w:rPr>
        <w:t>Părțile se obligă să comunice în scris una alteia, în termen de 3 zile de data producerii, orice modificare intervenită în privința datelor de contact, schimbarea sediului etc.</w:t>
      </w:r>
    </w:p>
    <w:p w:rsidR="008D274A" w:rsidRPr="003E783B" w:rsidRDefault="00B00139" w:rsidP="001A7177">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2</w:t>
      </w:r>
      <w:r w:rsidR="00D54545">
        <w:rPr>
          <w:rFonts w:ascii="Trebuchet MS" w:hAnsi="Trebuchet MS" w:cs="Arial"/>
          <w:b/>
          <w:sz w:val="22"/>
          <w:szCs w:val="22"/>
        </w:rPr>
        <w:t>0</w:t>
      </w:r>
      <w:r>
        <w:rPr>
          <w:rFonts w:ascii="Trebuchet MS" w:hAnsi="Trebuchet MS" w:cs="Arial"/>
          <w:b/>
          <w:sz w:val="22"/>
          <w:szCs w:val="22"/>
        </w:rPr>
        <w:t xml:space="preserve"> </w:t>
      </w:r>
      <w:r w:rsidR="008D274A" w:rsidRPr="003E783B">
        <w:rPr>
          <w:rFonts w:ascii="Trebuchet MS" w:hAnsi="Trebuchet MS" w:cs="Arial"/>
          <w:b/>
          <w:sz w:val="22"/>
          <w:szCs w:val="22"/>
        </w:rPr>
        <w:t>LIMBA CARE GUVERNEAZĂ CONTRACTUL</w:t>
      </w:r>
    </w:p>
    <w:p w:rsidR="00EC2D5E" w:rsidRDefault="00B00139" w:rsidP="00F14332">
      <w:pPr>
        <w:pStyle w:val="DefaultText"/>
        <w:tabs>
          <w:tab w:val="left" w:pos="567"/>
        </w:tabs>
        <w:spacing w:before="120" w:after="120"/>
        <w:ind w:left="360"/>
        <w:jc w:val="both"/>
        <w:textAlignment w:val="auto"/>
        <w:rPr>
          <w:rFonts w:ascii="Trebuchet MS" w:hAnsi="Trebuchet MS" w:cs="Arial"/>
          <w:sz w:val="22"/>
          <w:szCs w:val="22"/>
        </w:rPr>
      </w:pPr>
      <w:r>
        <w:rPr>
          <w:rFonts w:ascii="Trebuchet MS" w:hAnsi="Trebuchet MS" w:cs="Arial"/>
          <w:sz w:val="22"/>
          <w:szCs w:val="22"/>
        </w:rPr>
        <w:t>2</w:t>
      </w:r>
      <w:r w:rsidR="00D54545">
        <w:rPr>
          <w:rFonts w:ascii="Trebuchet MS" w:hAnsi="Trebuchet MS" w:cs="Arial"/>
          <w:sz w:val="22"/>
          <w:szCs w:val="22"/>
        </w:rPr>
        <w:t>0</w:t>
      </w:r>
      <w:r>
        <w:rPr>
          <w:rFonts w:ascii="Trebuchet MS" w:hAnsi="Trebuchet MS" w:cs="Arial"/>
          <w:sz w:val="22"/>
          <w:szCs w:val="22"/>
        </w:rPr>
        <w:t>.1.</w:t>
      </w:r>
      <w:r w:rsidR="008D274A" w:rsidRPr="003E783B">
        <w:rPr>
          <w:rFonts w:ascii="Trebuchet MS" w:hAnsi="Trebuchet MS" w:cs="Arial"/>
          <w:sz w:val="22"/>
          <w:szCs w:val="22"/>
        </w:rPr>
        <w:t>Limba care guvernează contractul este limba română.</w:t>
      </w:r>
    </w:p>
    <w:p w:rsidR="008D274A" w:rsidRPr="003E783B" w:rsidRDefault="00B00139" w:rsidP="001A7177">
      <w:pPr>
        <w:pStyle w:val="DefaultText"/>
        <w:tabs>
          <w:tab w:val="left" w:pos="426"/>
        </w:tabs>
        <w:spacing w:before="120" w:after="120"/>
        <w:ind w:left="360"/>
        <w:jc w:val="both"/>
        <w:textAlignment w:val="auto"/>
        <w:rPr>
          <w:rFonts w:ascii="Trebuchet MS" w:hAnsi="Trebuchet MS" w:cs="Arial"/>
          <w:b/>
          <w:sz w:val="22"/>
          <w:szCs w:val="22"/>
        </w:rPr>
      </w:pPr>
      <w:r>
        <w:rPr>
          <w:rFonts w:ascii="Trebuchet MS" w:hAnsi="Trebuchet MS" w:cs="Arial"/>
          <w:b/>
          <w:sz w:val="22"/>
          <w:szCs w:val="22"/>
        </w:rPr>
        <w:t>2</w:t>
      </w:r>
      <w:r w:rsidR="00D54545">
        <w:rPr>
          <w:rFonts w:ascii="Trebuchet MS" w:hAnsi="Trebuchet MS" w:cs="Arial"/>
          <w:b/>
          <w:sz w:val="22"/>
          <w:szCs w:val="22"/>
        </w:rPr>
        <w:t>1</w:t>
      </w:r>
      <w:r>
        <w:rPr>
          <w:rFonts w:ascii="Trebuchet MS" w:hAnsi="Trebuchet MS" w:cs="Arial"/>
          <w:b/>
          <w:sz w:val="22"/>
          <w:szCs w:val="22"/>
        </w:rPr>
        <w:t xml:space="preserve">. </w:t>
      </w:r>
      <w:r w:rsidR="008D274A" w:rsidRPr="003E783B">
        <w:rPr>
          <w:rFonts w:ascii="Trebuchet MS" w:hAnsi="Trebuchet MS" w:cs="Arial"/>
          <w:b/>
          <w:sz w:val="22"/>
          <w:szCs w:val="22"/>
        </w:rPr>
        <w:t>LEGEA APLICABILĂ CONTRACTULUI</w:t>
      </w:r>
    </w:p>
    <w:p w:rsidR="002A6CFE" w:rsidRPr="003E783B" w:rsidRDefault="00B00139" w:rsidP="001A7177">
      <w:pPr>
        <w:pStyle w:val="DefaultText"/>
        <w:tabs>
          <w:tab w:val="left" w:pos="567"/>
        </w:tabs>
        <w:spacing w:before="120" w:after="120"/>
        <w:ind w:left="360"/>
        <w:jc w:val="both"/>
        <w:textAlignment w:val="auto"/>
        <w:rPr>
          <w:rFonts w:ascii="Trebuchet MS" w:hAnsi="Trebuchet MS" w:cs="Arial"/>
          <w:b/>
          <w:sz w:val="22"/>
          <w:szCs w:val="22"/>
        </w:rPr>
      </w:pPr>
      <w:r>
        <w:rPr>
          <w:rFonts w:ascii="Trebuchet MS" w:hAnsi="Trebuchet MS" w:cs="Arial"/>
          <w:sz w:val="22"/>
          <w:szCs w:val="22"/>
        </w:rPr>
        <w:t>2</w:t>
      </w:r>
      <w:r w:rsidR="00D54545">
        <w:rPr>
          <w:rFonts w:ascii="Trebuchet MS" w:hAnsi="Trebuchet MS" w:cs="Arial"/>
          <w:sz w:val="22"/>
          <w:szCs w:val="22"/>
        </w:rPr>
        <w:t>1</w:t>
      </w:r>
      <w:r>
        <w:rPr>
          <w:rFonts w:ascii="Trebuchet MS" w:hAnsi="Trebuchet MS" w:cs="Arial"/>
          <w:sz w:val="22"/>
          <w:szCs w:val="22"/>
        </w:rPr>
        <w:t>.1.</w:t>
      </w:r>
      <w:r w:rsidR="00717617">
        <w:rPr>
          <w:rFonts w:ascii="Trebuchet MS" w:hAnsi="Trebuchet MS" w:cs="Arial"/>
          <w:sz w:val="22"/>
          <w:szCs w:val="22"/>
        </w:rPr>
        <w:t xml:space="preserve"> </w:t>
      </w:r>
      <w:r w:rsidR="008D274A" w:rsidRPr="003E783B">
        <w:rPr>
          <w:rFonts w:ascii="Trebuchet MS" w:hAnsi="Trebuchet MS" w:cs="Arial"/>
          <w:sz w:val="22"/>
          <w:szCs w:val="22"/>
        </w:rPr>
        <w:t>Contractul va fi interpretat conform legilor din România.</w:t>
      </w:r>
      <w:r w:rsidR="008D274A" w:rsidRPr="003E783B">
        <w:rPr>
          <w:rFonts w:ascii="Trebuchet MS" w:hAnsi="Trebuchet MS" w:cs="Arial"/>
          <w:b/>
          <w:sz w:val="22"/>
          <w:szCs w:val="22"/>
        </w:rPr>
        <w:t xml:space="preserve"> </w:t>
      </w:r>
    </w:p>
    <w:p w:rsidR="00540818" w:rsidRDefault="008D274A" w:rsidP="001A7177">
      <w:pPr>
        <w:spacing w:before="120" w:after="120"/>
        <w:ind w:left="360"/>
        <w:rPr>
          <w:rFonts w:ascii="Trebuchet MS" w:hAnsi="Trebuchet MS" w:cs="Arial"/>
          <w:sz w:val="22"/>
          <w:szCs w:val="22"/>
          <w:lang w:val="ro-RO"/>
        </w:rPr>
      </w:pPr>
      <w:r w:rsidRPr="003E783B">
        <w:rPr>
          <w:rFonts w:ascii="Trebuchet MS" w:hAnsi="Trebuchet MS" w:cs="Arial"/>
          <w:sz w:val="22"/>
          <w:szCs w:val="22"/>
          <w:lang w:val="ro-RO"/>
        </w:rPr>
        <w:t>Părţile au înţeles să încheie astăzi, ______________, prezentul contract, comunicat prin intermediul postei electronice.</w:t>
      </w:r>
      <w:r w:rsidR="00480282">
        <w:rPr>
          <w:rFonts w:ascii="Trebuchet MS" w:hAnsi="Trebuchet MS" w:cs="Arial"/>
          <w:sz w:val="22"/>
          <w:szCs w:val="22"/>
          <w:lang w:val="ro-RO"/>
        </w:rPr>
        <w:t xml:space="preserve"> </w:t>
      </w:r>
      <w:r w:rsidRPr="003E783B">
        <w:rPr>
          <w:rFonts w:ascii="Trebuchet MS" w:hAnsi="Trebuchet MS" w:cs="Arial"/>
          <w:sz w:val="22"/>
          <w:szCs w:val="22"/>
          <w:lang w:val="ro-RO"/>
        </w:rPr>
        <w:t>Contractul intră în vigoare la data semnării acestuia de către ambele părți.</w:t>
      </w:r>
    </w:p>
    <w:p w:rsidR="001A7177" w:rsidRPr="003E783B" w:rsidRDefault="001A7177" w:rsidP="001A7177">
      <w:pPr>
        <w:spacing w:before="120" w:after="120"/>
        <w:ind w:left="360"/>
        <w:rPr>
          <w:rFonts w:ascii="Trebuchet MS" w:eastAsia="MS Mincho" w:hAnsi="Trebuchet MS" w:cs="Arial"/>
          <w:sz w:val="22"/>
          <w:szCs w:val="22"/>
          <w:lang w:val="ro-RO"/>
        </w:rPr>
      </w:pPr>
    </w:p>
    <w:tbl>
      <w:tblPr>
        <w:tblW w:w="9923" w:type="dxa"/>
        <w:tblLook w:val="04A0" w:firstRow="1" w:lastRow="0" w:firstColumn="1" w:lastColumn="0" w:noHBand="0" w:noVBand="1"/>
      </w:tblPr>
      <w:tblGrid>
        <w:gridCol w:w="5529"/>
        <w:gridCol w:w="4394"/>
      </w:tblGrid>
      <w:tr w:rsidR="001A7177" w:rsidRPr="004056F1" w:rsidTr="00142182">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 xml:space="preserve">Beneficiar, </w:t>
            </w:r>
          </w:p>
        </w:tc>
        <w:tc>
          <w:tcPr>
            <w:tcW w:w="4394" w:type="dxa"/>
            <w:shd w:val="clear" w:color="auto" w:fill="auto"/>
          </w:tcPr>
          <w:p w:rsidR="001A7177" w:rsidRPr="004056F1" w:rsidRDefault="001A7177" w:rsidP="001A7177">
            <w:pPr>
              <w:overflowPunct w:val="0"/>
              <w:autoSpaceDE w:val="0"/>
              <w:ind w:left="360"/>
              <w:jc w:val="center"/>
              <w:textAlignment w:val="baseline"/>
              <w:rPr>
                <w:rFonts w:ascii="Trebuchet MS" w:hAnsi="Trebuchet MS" w:cs="Arial"/>
                <w:b/>
                <w:sz w:val="22"/>
                <w:szCs w:val="22"/>
                <w:lang w:val="ro-RO" w:eastAsia="ar-SA"/>
              </w:rPr>
            </w:pPr>
            <w:r w:rsidRPr="004056F1">
              <w:rPr>
                <w:rFonts w:ascii="Trebuchet MS" w:hAnsi="Trebuchet MS" w:cs="Arial"/>
                <w:b/>
                <w:sz w:val="22"/>
                <w:szCs w:val="22"/>
                <w:lang w:val="ro-RO" w:eastAsia="ar-SA"/>
              </w:rPr>
              <w:t>Prestator,</w:t>
            </w:r>
          </w:p>
        </w:tc>
      </w:tr>
      <w:tr w:rsidR="001A7177" w:rsidRPr="004056F1" w:rsidTr="00142182">
        <w:tc>
          <w:tcPr>
            <w:tcW w:w="5529" w:type="dxa"/>
            <w:vAlign w:val="center"/>
          </w:tcPr>
          <w:p w:rsidR="001A7177" w:rsidRPr="004056F1" w:rsidRDefault="001A7177" w:rsidP="001A7177">
            <w:pPr>
              <w:ind w:left="360"/>
              <w:jc w:val="center"/>
              <w:rPr>
                <w:rFonts w:ascii="Trebuchet MS" w:eastAsia="SimSun" w:hAnsi="Trebuchet MS" w:cs="Arial"/>
                <w:b/>
                <w:bCs/>
                <w:sz w:val="22"/>
                <w:szCs w:val="22"/>
                <w:lang w:val="ro-RO" w:eastAsia="ar-SA"/>
              </w:rPr>
            </w:pPr>
            <w:r w:rsidRPr="004056F1">
              <w:rPr>
                <w:rFonts w:ascii="Trebuchet MS" w:eastAsia="SimSun" w:hAnsi="Trebuchet MS" w:cs="Arial"/>
                <w:b/>
                <w:bCs/>
                <w:sz w:val="22"/>
                <w:szCs w:val="22"/>
                <w:lang w:val="ro-RO" w:eastAsia="ar-SA"/>
              </w:rPr>
              <w:t xml:space="preserve">AGENŢIA NAŢIONALĂ DE  ADMINISTRARE A </w:t>
            </w:r>
            <w:r w:rsidRPr="004056F1">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1A7177" w:rsidRPr="004056F1" w:rsidRDefault="001A7177" w:rsidP="001A7177">
            <w:pPr>
              <w:overflowPunct w:val="0"/>
              <w:autoSpaceDE w:val="0"/>
              <w:ind w:left="360"/>
              <w:jc w:val="center"/>
              <w:textAlignment w:val="baseline"/>
              <w:rPr>
                <w:rFonts w:ascii="Trebuchet MS" w:hAnsi="Trebuchet MS" w:cs="Arial"/>
                <w:b/>
                <w:sz w:val="22"/>
                <w:szCs w:val="22"/>
                <w:lang w:val="ro-RO" w:eastAsia="ar-SA"/>
              </w:rPr>
            </w:pPr>
          </w:p>
        </w:tc>
      </w:tr>
      <w:tr w:rsidR="001A7177" w:rsidRPr="004056F1" w:rsidTr="00142182">
        <w:trPr>
          <w:trHeight w:val="172"/>
        </w:trPr>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p>
        </w:tc>
        <w:tc>
          <w:tcPr>
            <w:tcW w:w="4394" w:type="dxa"/>
            <w:shd w:val="clear" w:color="auto" w:fill="auto"/>
            <w:vAlign w:val="center"/>
          </w:tcPr>
          <w:p w:rsidR="001A7177" w:rsidRPr="004056F1" w:rsidRDefault="001A7177" w:rsidP="001A7177">
            <w:pPr>
              <w:ind w:left="360"/>
              <w:jc w:val="center"/>
              <w:rPr>
                <w:rFonts w:ascii="Trebuchet MS" w:hAnsi="Trebuchet MS" w:cs="Arial"/>
                <w:b/>
                <w:bCs/>
                <w:sz w:val="22"/>
                <w:szCs w:val="22"/>
                <w:lang w:val="ro-RO" w:eastAsia="ar-SA"/>
              </w:rPr>
            </w:pPr>
          </w:p>
        </w:tc>
      </w:tr>
      <w:tr w:rsidR="001A7177" w:rsidRPr="004056F1" w:rsidTr="00142182">
        <w:tc>
          <w:tcPr>
            <w:tcW w:w="5529" w:type="dxa"/>
            <w:vAlign w:val="center"/>
          </w:tcPr>
          <w:p w:rsidR="001A7177" w:rsidRPr="004056F1" w:rsidRDefault="001A7177" w:rsidP="001A7177">
            <w:pPr>
              <w:ind w:left="360"/>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DIRECTOR GENERAL</w:t>
            </w:r>
          </w:p>
          <w:p w:rsidR="001A7177" w:rsidRDefault="001A7177" w:rsidP="001A7177">
            <w:pPr>
              <w:ind w:left="360"/>
              <w:jc w:val="center"/>
              <w:rPr>
                <w:rFonts w:ascii="Trebuchet MS" w:hAnsi="Trebuchet MS" w:cs="Arial"/>
                <w:sz w:val="22"/>
                <w:szCs w:val="22"/>
                <w:lang w:val="ro-RO" w:eastAsia="ar-SA"/>
              </w:rPr>
            </w:pPr>
            <w:r w:rsidRPr="004056F1">
              <w:rPr>
                <w:rFonts w:ascii="Trebuchet MS" w:hAnsi="Trebuchet MS" w:cs="Arial"/>
                <w:sz w:val="22"/>
                <w:szCs w:val="22"/>
                <w:lang w:val="ro-RO" w:eastAsia="ar-SA"/>
              </w:rPr>
              <w:t>Cornel-Virgiliu CĂLINESCU</w:t>
            </w:r>
          </w:p>
          <w:p w:rsidR="001A7177" w:rsidRPr="004056F1" w:rsidRDefault="001A7177" w:rsidP="001A7177">
            <w:pPr>
              <w:ind w:left="360"/>
              <w:jc w:val="center"/>
              <w:rPr>
                <w:rFonts w:ascii="Trebuchet MS" w:hAnsi="Trebuchet MS" w:cs="Arial"/>
                <w:bCs/>
                <w:sz w:val="22"/>
                <w:szCs w:val="22"/>
                <w:lang w:val="ro-RO" w:eastAsia="ar-SA"/>
              </w:rPr>
            </w:pPr>
          </w:p>
        </w:tc>
        <w:tc>
          <w:tcPr>
            <w:tcW w:w="4394" w:type="dxa"/>
            <w:shd w:val="clear" w:color="auto" w:fill="auto"/>
            <w:vAlign w:val="center"/>
          </w:tcPr>
          <w:p w:rsidR="001A7177" w:rsidRPr="000B08F5" w:rsidRDefault="001A7177" w:rsidP="001A7177">
            <w:pPr>
              <w:ind w:left="360"/>
              <w:jc w:val="center"/>
              <w:rPr>
                <w:rFonts w:ascii="Trebuchet MS" w:hAnsi="Trebuchet MS" w:cs="Arial"/>
                <w:sz w:val="22"/>
                <w:szCs w:val="22"/>
                <w:lang w:val="ro-RO" w:eastAsia="ar-SA"/>
              </w:rPr>
            </w:pPr>
          </w:p>
        </w:tc>
      </w:tr>
      <w:tr w:rsidR="001A7177" w:rsidRPr="004056F1" w:rsidTr="00142182">
        <w:tc>
          <w:tcPr>
            <w:tcW w:w="5529" w:type="dxa"/>
            <w:vAlign w:val="center"/>
          </w:tcPr>
          <w:p w:rsidR="001A7177" w:rsidRPr="004056F1" w:rsidRDefault="001A7177" w:rsidP="001A7177">
            <w:pPr>
              <w:ind w:left="360"/>
              <w:jc w:val="center"/>
              <w:rPr>
                <w:rFonts w:ascii="Trebuchet MS" w:hAnsi="Trebuchet MS" w:cs="Arial"/>
                <w:b/>
                <w:sz w:val="22"/>
                <w:szCs w:val="22"/>
                <w:lang w:val="ro-RO" w:eastAsia="ar-SA"/>
              </w:rPr>
            </w:pPr>
          </w:p>
        </w:tc>
        <w:tc>
          <w:tcPr>
            <w:tcW w:w="4394" w:type="dxa"/>
            <w:shd w:val="clear" w:color="auto" w:fill="auto"/>
            <w:vAlign w:val="center"/>
          </w:tcPr>
          <w:p w:rsidR="001A7177" w:rsidRPr="004056F1" w:rsidRDefault="001A7177" w:rsidP="001A7177">
            <w:pPr>
              <w:ind w:left="360"/>
              <w:jc w:val="center"/>
              <w:rPr>
                <w:rFonts w:ascii="Trebuchet MS" w:hAnsi="Trebuchet MS" w:cs="Arial"/>
                <w:b/>
                <w:sz w:val="22"/>
                <w:szCs w:val="22"/>
                <w:lang w:val="ro-RO" w:eastAsia="ar-SA"/>
              </w:rPr>
            </w:pPr>
          </w:p>
        </w:tc>
      </w:tr>
    </w:tbl>
    <w:p w:rsidR="00FD24D7" w:rsidRPr="00A64B01" w:rsidRDefault="00FD24D7" w:rsidP="001A7177">
      <w:pPr>
        <w:pStyle w:val="DefaultText"/>
        <w:tabs>
          <w:tab w:val="left" w:pos="426"/>
        </w:tabs>
        <w:spacing w:before="120" w:after="120"/>
        <w:ind w:left="360"/>
        <w:jc w:val="both"/>
        <w:rPr>
          <w:rFonts w:ascii="Trebuchet MS" w:eastAsia="MS Mincho" w:hAnsi="Trebuchet MS" w:cs="Arial"/>
          <w:sz w:val="22"/>
          <w:szCs w:val="22"/>
          <w:lang w:eastAsia="en-US"/>
        </w:rPr>
      </w:pPr>
    </w:p>
    <w:sectPr w:rsidR="00FD24D7" w:rsidRPr="00A64B01" w:rsidSect="00540818">
      <w:footerReference w:type="even" r:id="rId8"/>
      <w:footerReference w:type="default" r:id="rId9"/>
      <w:footnotePr>
        <w:pos w:val="beneathText"/>
      </w:footnotePr>
      <w:pgSz w:w="11905" w:h="16837"/>
      <w:pgMar w:top="720"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AE" w:rsidRDefault="001074AE">
      <w:r>
        <w:separator/>
      </w:r>
    </w:p>
  </w:endnote>
  <w:endnote w:type="continuationSeparator" w:id="0">
    <w:p w:rsidR="001074AE" w:rsidRDefault="0010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22" w:rsidRDefault="007D3022"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022" w:rsidRDefault="007D3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7D3022" w:rsidRPr="00082E4A" w:rsidRDefault="007D3022"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F14332">
              <w:rPr>
                <w:rFonts w:ascii="Trebuchet MS" w:hAnsi="Trebuchet MS"/>
                <w:bCs/>
                <w:noProof/>
                <w:sz w:val="16"/>
                <w:szCs w:val="16"/>
                <w:lang w:val="ro-RO"/>
              </w:rPr>
              <w:t>1</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Pr>
                <w:rFonts w:ascii="Trebuchet MS" w:hAnsi="Trebuchet MS"/>
                <w:sz w:val="16"/>
                <w:szCs w:val="16"/>
                <w:lang w:val="ro-RO"/>
              </w:rPr>
              <w:t>8</w:t>
            </w:r>
          </w:p>
        </w:sdtContent>
      </w:sdt>
    </w:sdtContent>
  </w:sdt>
  <w:p w:rsidR="007D3022" w:rsidRPr="00D55A88" w:rsidRDefault="007D3022"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AE" w:rsidRDefault="001074AE">
      <w:r>
        <w:separator/>
      </w:r>
    </w:p>
  </w:footnote>
  <w:footnote w:type="continuationSeparator" w:id="0">
    <w:p w:rsidR="001074AE" w:rsidRDefault="0010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19318CA"/>
    <w:multiLevelType w:val="hybridMultilevel"/>
    <w:tmpl w:val="614054AC"/>
    <w:lvl w:ilvl="0" w:tplc="04090013">
      <w:start w:val="1"/>
      <w:numFmt w:val="upperRoman"/>
      <w:lvlText w:val="%1."/>
      <w:lvlJc w:val="righ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8A854C5"/>
    <w:multiLevelType w:val="multilevel"/>
    <w:tmpl w:val="6C5CA024"/>
    <w:lvl w:ilvl="0">
      <w:start w:val="18"/>
      <w:numFmt w:val="decimal"/>
      <w:lvlText w:val="%1."/>
      <w:lvlJc w:val="left"/>
      <w:pPr>
        <w:ind w:left="6313" w:hanging="360"/>
      </w:pPr>
      <w:rPr>
        <w:b/>
      </w:rPr>
    </w:lvl>
    <w:lvl w:ilvl="1">
      <w:start w:val="1"/>
      <w:numFmt w:val="decimal"/>
      <w:isLgl/>
      <w:lvlText w:val="%1.%2."/>
      <w:lvlJc w:val="left"/>
      <w:pPr>
        <w:ind w:left="4123" w:hanging="720"/>
      </w:pPr>
      <w:rPr>
        <w:b w:val="0"/>
        <w:color w:val="auto"/>
      </w:rPr>
    </w:lvl>
    <w:lvl w:ilvl="2">
      <w:start w:val="1"/>
      <w:numFmt w:val="decimal"/>
      <w:isLgl/>
      <w:lvlText w:val="%1.%2.%3."/>
      <w:lvlJc w:val="left"/>
      <w:pPr>
        <w:ind w:left="7033" w:hanging="720"/>
      </w:pPr>
    </w:lvl>
    <w:lvl w:ilvl="3">
      <w:start w:val="1"/>
      <w:numFmt w:val="decimal"/>
      <w:isLgl/>
      <w:lvlText w:val="%1.%2.%3.%4."/>
      <w:lvlJc w:val="left"/>
      <w:pPr>
        <w:ind w:left="7393" w:hanging="1080"/>
      </w:pPr>
    </w:lvl>
    <w:lvl w:ilvl="4">
      <w:start w:val="1"/>
      <w:numFmt w:val="decimal"/>
      <w:isLgl/>
      <w:lvlText w:val="%1.%2.%3.%4.%5."/>
      <w:lvlJc w:val="left"/>
      <w:pPr>
        <w:ind w:left="7393" w:hanging="1080"/>
      </w:pPr>
    </w:lvl>
    <w:lvl w:ilvl="5">
      <w:start w:val="1"/>
      <w:numFmt w:val="decimal"/>
      <w:isLgl/>
      <w:lvlText w:val="%1.%2.%3.%4.%5.%6."/>
      <w:lvlJc w:val="left"/>
      <w:pPr>
        <w:ind w:left="7753" w:hanging="1440"/>
      </w:pPr>
    </w:lvl>
    <w:lvl w:ilvl="6">
      <w:start w:val="1"/>
      <w:numFmt w:val="decimal"/>
      <w:isLgl/>
      <w:lvlText w:val="%1.%2.%3.%4.%5.%6.%7."/>
      <w:lvlJc w:val="left"/>
      <w:pPr>
        <w:ind w:left="7753" w:hanging="1440"/>
      </w:pPr>
    </w:lvl>
    <w:lvl w:ilvl="7">
      <w:start w:val="1"/>
      <w:numFmt w:val="decimal"/>
      <w:isLgl/>
      <w:lvlText w:val="%1.%2.%3.%4.%5.%6.%7.%8."/>
      <w:lvlJc w:val="left"/>
      <w:pPr>
        <w:ind w:left="8113" w:hanging="1800"/>
      </w:pPr>
    </w:lvl>
    <w:lvl w:ilvl="8">
      <w:start w:val="1"/>
      <w:numFmt w:val="decimal"/>
      <w:isLgl/>
      <w:lvlText w:val="%1.%2.%3.%4.%5.%6.%7.%8.%9."/>
      <w:lvlJc w:val="left"/>
      <w:pPr>
        <w:ind w:left="8113" w:hanging="1800"/>
      </w:pPr>
    </w:lvl>
  </w:abstractNum>
  <w:abstractNum w:abstractNumId="8" w15:restartNumberingAfterBreak="0">
    <w:nsid w:val="0F8A417A"/>
    <w:multiLevelType w:val="hybridMultilevel"/>
    <w:tmpl w:val="5BEAA000"/>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465535"/>
    <w:multiLevelType w:val="hybridMultilevel"/>
    <w:tmpl w:val="7CA8C566"/>
    <w:lvl w:ilvl="0" w:tplc="0418000D">
      <w:start w:val="1"/>
      <w:numFmt w:val="bullet"/>
      <w:lvlText w:val=""/>
      <w:lvlJc w:val="left"/>
      <w:pPr>
        <w:ind w:left="2228" w:hanging="360"/>
      </w:pPr>
      <w:rPr>
        <w:rFonts w:ascii="Wingdings" w:hAnsi="Wingdings" w:hint="default"/>
      </w:rPr>
    </w:lvl>
    <w:lvl w:ilvl="1" w:tplc="04180003" w:tentative="1">
      <w:start w:val="1"/>
      <w:numFmt w:val="bullet"/>
      <w:lvlText w:val="o"/>
      <w:lvlJc w:val="left"/>
      <w:pPr>
        <w:ind w:left="2948" w:hanging="360"/>
      </w:pPr>
      <w:rPr>
        <w:rFonts w:ascii="Courier New" w:hAnsi="Courier New" w:cs="Courier New" w:hint="default"/>
      </w:rPr>
    </w:lvl>
    <w:lvl w:ilvl="2" w:tplc="04180005" w:tentative="1">
      <w:start w:val="1"/>
      <w:numFmt w:val="bullet"/>
      <w:lvlText w:val=""/>
      <w:lvlJc w:val="left"/>
      <w:pPr>
        <w:ind w:left="3668" w:hanging="360"/>
      </w:pPr>
      <w:rPr>
        <w:rFonts w:ascii="Wingdings" w:hAnsi="Wingdings" w:hint="default"/>
      </w:rPr>
    </w:lvl>
    <w:lvl w:ilvl="3" w:tplc="04180001" w:tentative="1">
      <w:start w:val="1"/>
      <w:numFmt w:val="bullet"/>
      <w:lvlText w:val=""/>
      <w:lvlJc w:val="left"/>
      <w:pPr>
        <w:ind w:left="4388" w:hanging="360"/>
      </w:pPr>
      <w:rPr>
        <w:rFonts w:ascii="Symbol" w:hAnsi="Symbol" w:hint="default"/>
      </w:rPr>
    </w:lvl>
    <w:lvl w:ilvl="4" w:tplc="04180003" w:tentative="1">
      <w:start w:val="1"/>
      <w:numFmt w:val="bullet"/>
      <w:lvlText w:val="o"/>
      <w:lvlJc w:val="left"/>
      <w:pPr>
        <w:ind w:left="5108" w:hanging="360"/>
      </w:pPr>
      <w:rPr>
        <w:rFonts w:ascii="Courier New" w:hAnsi="Courier New" w:cs="Courier New" w:hint="default"/>
      </w:rPr>
    </w:lvl>
    <w:lvl w:ilvl="5" w:tplc="04180005" w:tentative="1">
      <w:start w:val="1"/>
      <w:numFmt w:val="bullet"/>
      <w:lvlText w:val=""/>
      <w:lvlJc w:val="left"/>
      <w:pPr>
        <w:ind w:left="5828" w:hanging="360"/>
      </w:pPr>
      <w:rPr>
        <w:rFonts w:ascii="Wingdings" w:hAnsi="Wingdings" w:hint="default"/>
      </w:rPr>
    </w:lvl>
    <w:lvl w:ilvl="6" w:tplc="04180001" w:tentative="1">
      <w:start w:val="1"/>
      <w:numFmt w:val="bullet"/>
      <w:lvlText w:val=""/>
      <w:lvlJc w:val="left"/>
      <w:pPr>
        <w:ind w:left="6548" w:hanging="360"/>
      </w:pPr>
      <w:rPr>
        <w:rFonts w:ascii="Symbol" w:hAnsi="Symbol" w:hint="default"/>
      </w:rPr>
    </w:lvl>
    <w:lvl w:ilvl="7" w:tplc="04180003" w:tentative="1">
      <w:start w:val="1"/>
      <w:numFmt w:val="bullet"/>
      <w:lvlText w:val="o"/>
      <w:lvlJc w:val="left"/>
      <w:pPr>
        <w:ind w:left="7268" w:hanging="360"/>
      </w:pPr>
      <w:rPr>
        <w:rFonts w:ascii="Courier New" w:hAnsi="Courier New" w:cs="Courier New" w:hint="default"/>
      </w:rPr>
    </w:lvl>
    <w:lvl w:ilvl="8" w:tplc="04180005" w:tentative="1">
      <w:start w:val="1"/>
      <w:numFmt w:val="bullet"/>
      <w:lvlText w:val=""/>
      <w:lvlJc w:val="left"/>
      <w:pPr>
        <w:ind w:left="7988" w:hanging="360"/>
      </w:pPr>
      <w:rPr>
        <w:rFonts w:ascii="Wingdings" w:hAnsi="Wingding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8037B0A"/>
    <w:multiLevelType w:val="hybridMultilevel"/>
    <w:tmpl w:val="F4B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C5E7ECE"/>
    <w:multiLevelType w:val="hybridMultilevel"/>
    <w:tmpl w:val="50D0A7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8"/>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5"/>
  </w:num>
  <w:num w:numId="12">
    <w:abstractNumId w:val="17"/>
  </w:num>
  <w:num w:numId="13">
    <w:abstractNumId w:val="6"/>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8D"/>
    <w:rsid w:val="00000325"/>
    <w:rsid w:val="0000048D"/>
    <w:rsid w:val="00005FAC"/>
    <w:rsid w:val="00006E2D"/>
    <w:rsid w:val="00006FCA"/>
    <w:rsid w:val="00007F05"/>
    <w:rsid w:val="0001269B"/>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07A3"/>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44F5"/>
    <w:rsid w:val="000653BB"/>
    <w:rsid w:val="0006680B"/>
    <w:rsid w:val="000703F9"/>
    <w:rsid w:val="00070411"/>
    <w:rsid w:val="00070494"/>
    <w:rsid w:val="0007060A"/>
    <w:rsid w:val="00070B74"/>
    <w:rsid w:val="000713DE"/>
    <w:rsid w:val="00072024"/>
    <w:rsid w:val="00072356"/>
    <w:rsid w:val="00073766"/>
    <w:rsid w:val="00074273"/>
    <w:rsid w:val="00075721"/>
    <w:rsid w:val="00076978"/>
    <w:rsid w:val="00077D84"/>
    <w:rsid w:val="00081089"/>
    <w:rsid w:val="00081B93"/>
    <w:rsid w:val="00082089"/>
    <w:rsid w:val="00082E4A"/>
    <w:rsid w:val="00083B94"/>
    <w:rsid w:val="0008531F"/>
    <w:rsid w:val="000853E3"/>
    <w:rsid w:val="000862E8"/>
    <w:rsid w:val="000909E3"/>
    <w:rsid w:val="00090B50"/>
    <w:rsid w:val="00094EA5"/>
    <w:rsid w:val="00095B26"/>
    <w:rsid w:val="00095E2C"/>
    <w:rsid w:val="000A28D9"/>
    <w:rsid w:val="000A2EF9"/>
    <w:rsid w:val="000A4B3D"/>
    <w:rsid w:val="000A57C8"/>
    <w:rsid w:val="000A6792"/>
    <w:rsid w:val="000A6941"/>
    <w:rsid w:val="000B0FCB"/>
    <w:rsid w:val="000B1E18"/>
    <w:rsid w:val="000B2274"/>
    <w:rsid w:val="000B2319"/>
    <w:rsid w:val="000B26B6"/>
    <w:rsid w:val="000B2B87"/>
    <w:rsid w:val="000B3FA6"/>
    <w:rsid w:val="000B5F97"/>
    <w:rsid w:val="000B69EE"/>
    <w:rsid w:val="000B7078"/>
    <w:rsid w:val="000B78CB"/>
    <w:rsid w:val="000C04CB"/>
    <w:rsid w:val="000C14EC"/>
    <w:rsid w:val="000C32FF"/>
    <w:rsid w:val="000C343D"/>
    <w:rsid w:val="000C3ED6"/>
    <w:rsid w:val="000C55E4"/>
    <w:rsid w:val="000C7417"/>
    <w:rsid w:val="000C7D3F"/>
    <w:rsid w:val="000D0368"/>
    <w:rsid w:val="000D0FF2"/>
    <w:rsid w:val="000D2185"/>
    <w:rsid w:val="000D25B6"/>
    <w:rsid w:val="000D290F"/>
    <w:rsid w:val="000D29DB"/>
    <w:rsid w:val="000D41F7"/>
    <w:rsid w:val="000D594A"/>
    <w:rsid w:val="000D6002"/>
    <w:rsid w:val="000D6454"/>
    <w:rsid w:val="000D6ADC"/>
    <w:rsid w:val="000D7312"/>
    <w:rsid w:val="000D791C"/>
    <w:rsid w:val="000D79EA"/>
    <w:rsid w:val="000E0491"/>
    <w:rsid w:val="000E0B3C"/>
    <w:rsid w:val="000E3C1A"/>
    <w:rsid w:val="000E3DF9"/>
    <w:rsid w:val="000E40BC"/>
    <w:rsid w:val="000E4891"/>
    <w:rsid w:val="000E5285"/>
    <w:rsid w:val="000E5B1E"/>
    <w:rsid w:val="000E6723"/>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AE"/>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2B4E"/>
    <w:rsid w:val="00132CA6"/>
    <w:rsid w:val="00133C07"/>
    <w:rsid w:val="00133DD0"/>
    <w:rsid w:val="0013451D"/>
    <w:rsid w:val="001346A9"/>
    <w:rsid w:val="00134EDB"/>
    <w:rsid w:val="00140E7A"/>
    <w:rsid w:val="00142256"/>
    <w:rsid w:val="0014250F"/>
    <w:rsid w:val="00143851"/>
    <w:rsid w:val="001447AB"/>
    <w:rsid w:val="00147577"/>
    <w:rsid w:val="00150610"/>
    <w:rsid w:val="0015189C"/>
    <w:rsid w:val="001522D3"/>
    <w:rsid w:val="0015254D"/>
    <w:rsid w:val="001527BF"/>
    <w:rsid w:val="00155481"/>
    <w:rsid w:val="00155CD7"/>
    <w:rsid w:val="00157150"/>
    <w:rsid w:val="0015786D"/>
    <w:rsid w:val="00160747"/>
    <w:rsid w:val="00160942"/>
    <w:rsid w:val="001611BE"/>
    <w:rsid w:val="001630D0"/>
    <w:rsid w:val="00165A3E"/>
    <w:rsid w:val="00165C50"/>
    <w:rsid w:val="00166CA6"/>
    <w:rsid w:val="001708E2"/>
    <w:rsid w:val="00170C4D"/>
    <w:rsid w:val="00172A2E"/>
    <w:rsid w:val="00173399"/>
    <w:rsid w:val="00173BE5"/>
    <w:rsid w:val="001747AC"/>
    <w:rsid w:val="00175727"/>
    <w:rsid w:val="00175733"/>
    <w:rsid w:val="001759AB"/>
    <w:rsid w:val="001808F0"/>
    <w:rsid w:val="00181251"/>
    <w:rsid w:val="00181B41"/>
    <w:rsid w:val="00181FAA"/>
    <w:rsid w:val="0018264B"/>
    <w:rsid w:val="00183A94"/>
    <w:rsid w:val="0018484B"/>
    <w:rsid w:val="00184F1F"/>
    <w:rsid w:val="001851CC"/>
    <w:rsid w:val="0018599E"/>
    <w:rsid w:val="00187441"/>
    <w:rsid w:val="0019039E"/>
    <w:rsid w:val="00190ADE"/>
    <w:rsid w:val="0019335E"/>
    <w:rsid w:val="00194F28"/>
    <w:rsid w:val="001975B8"/>
    <w:rsid w:val="00197C26"/>
    <w:rsid w:val="001A078C"/>
    <w:rsid w:val="001A0BA6"/>
    <w:rsid w:val="001A2CED"/>
    <w:rsid w:val="001A2EDF"/>
    <w:rsid w:val="001A38BE"/>
    <w:rsid w:val="001A4AAC"/>
    <w:rsid w:val="001A5661"/>
    <w:rsid w:val="001A7177"/>
    <w:rsid w:val="001A73D7"/>
    <w:rsid w:val="001A764A"/>
    <w:rsid w:val="001A7B8B"/>
    <w:rsid w:val="001B065B"/>
    <w:rsid w:val="001B1010"/>
    <w:rsid w:val="001B16CB"/>
    <w:rsid w:val="001B48B7"/>
    <w:rsid w:val="001B5BF5"/>
    <w:rsid w:val="001B67DD"/>
    <w:rsid w:val="001B7A88"/>
    <w:rsid w:val="001C0488"/>
    <w:rsid w:val="001C074B"/>
    <w:rsid w:val="001C2603"/>
    <w:rsid w:val="001C42F9"/>
    <w:rsid w:val="001D17B4"/>
    <w:rsid w:val="001D1B0F"/>
    <w:rsid w:val="001D26D5"/>
    <w:rsid w:val="001D31A1"/>
    <w:rsid w:val="001D33D4"/>
    <w:rsid w:val="001D3B5C"/>
    <w:rsid w:val="001D51A1"/>
    <w:rsid w:val="001D5691"/>
    <w:rsid w:val="001D686A"/>
    <w:rsid w:val="001D7134"/>
    <w:rsid w:val="001D7EA3"/>
    <w:rsid w:val="001E000E"/>
    <w:rsid w:val="001E2596"/>
    <w:rsid w:val="001E48E6"/>
    <w:rsid w:val="001E50CD"/>
    <w:rsid w:val="001E5F85"/>
    <w:rsid w:val="001F1203"/>
    <w:rsid w:val="001F1BD1"/>
    <w:rsid w:val="001F4BDE"/>
    <w:rsid w:val="001F4EE5"/>
    <w:rsid w:val="001F5473"/>
    <w:rsid w:val="001F74FE"/>
    <w:rsid w:val="00200F58"/>
    <w:rsid w:val="00201164"/>
    <w:rsid w:val="0020380F"/>
    <w:rsid w:val="002040A5"/>
    <w:rsid w:val="002053B5"/>
    <w:rsid w:val="00205A90"/>
    <w:rsid w:val="0020614F"/>
    <w:rsid w:val="002065D8"/>
    <w:rsid w:val="0020781E"/>
    <w:rsid w:val="00213CF1"/>
    <w:rsid w:val="00217933"/>
    <w:rsid w:val="002210C5"/>
    <w:rsid w:val="002229E0"/>
    <w:rsid w:val="002247B3"/>
    <w:rsid w:val="00224DA0"/>
    <w:rsid w:val="002301BE"/>
    <w:rsid w:val="002303E0"/>
    <w:rsid w:val="00231168"/>
    <w:rsid w:val="00232813"/>
    <w:rsid w:val="002329C1"/>
    <w:rsid w:val="00233226"/>
    <w:rsid w:val="00234962"/>
    <w:rsid w:val="00234CBB"/>
    <w:rsid w:val="00237B80"/>
    <w:rsid w:val="00240432"/>
    <w:rsid w:val="00240480"/>
    <w:rsid w:val="00241505"/>
    <w:rsid w:val="00241F29"/>
    <w:rsid w:val="0024275E"/>
    <w:rsid w:val="00244ADA"/>
    <w:rsid w:val="00244DE7"/>
    <w:rsid w:val="002454FE"/>
    <w:rsid w:val="00247C18"/>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5C7C"/>
    <w:rsid w:val="00276096"/>
    <w:rsid w:val="00276189"/>
    <w:rsid w:val="0027792B"/>
    <w:rsid w:val="00277B57"/>
    <w:rsid w:val="00281115"/>
    <w:rsid w:val="00281774"/>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12F7"/>
    <w:rsid w:val="002A3A02"/>
    <w:rsid w:val="002A3C9B"/>
    <w:rsid w:val="002A55D3"/>
    <w:rsid w:val="002A6637"/>
    <w:rsid w:val="002A6CFE"/>
    <w:rsid w:val="002A7F84"/>
    <w:rsid w:val="002A7FF8"/>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5EC3"/>
    <w:rsid w:val="002E70EA"/>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2084"/>
    <w:rsid w:val="0030458B"/>
    <w:rsid w:val="003046C8"/>
    <w:rsid w:val="00305456"/>
    <w:rsid w:val="003067E8"/>
    <w:rsid w:val="00307D63"/>
    <w:rsid w:val="0031023B"/>
    <w:rsid w:val="003110A0"/>
    <w:rsid w:val="003122D9"/>
    <w:rsid w:val="00312C61"/>
    <w:rsid w:val="00313AAD"/>
    <w:rsid w:val="003151C2"/>
    <w:rsid w:val="003221EE"/>
    <w:rsid w:val="00323C53"/>
    <w:rsid w:val="0032488B"/>
    <w:rsid w:val="0032585C"/>
    <w:rsid w:val="003301F2"/>
    <w:rsid w:val="0033061C"/>
    <w:rsid w:val="00330A12"/>
    <w:rsid w:val="0033205A"/>
    <w:rsid w:val="00332C1F"/>
    <w:rsid w:val="00336400"/>
    <w:rsid w:val="00340DBC"/>
    <w:rsid w:val="00341013"/>
    <w:rsid w:val="00341D80"/>
    <w:rsid w:val="00343CB2"/>
    <w:rsid w:val="003457A1"/>
    <w:rsid w:val="00351D7E"/>
    <w:rsid w:val="0035309F"/>
    <w:rsid w:val="00354A6E"/>
    <w:rsid w:val="00355342"/>
    <w:rsid w:val="00355E07"/>
    <w:rsid w:val="003560F4"/>
    <w:rsid w:val="00357D03"/>
    <w:rsid w:val="003606F0"/>
    <w:rsid w:val="00360728"/>
    <w:rsid w:val="00361309"/>
    <w:rsid w:val="003636A3"/>
    <w:rsid w:val="00364930"/>
    <w:rsid w:val="00365280"/>
    <w:rsid w:val="003657BF"/>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1E19"/>
    <w:rsid w:val="00383244"/>
    <w:rsid w:val="00384121"/>
    <w:rsid w:val="00384388"/>
    <w:rsid w:val="003847F5"/>
    <w:rsid w:val="0038484F"/>
    <w:rsid w:val="00384EE6"/>
    <w:rsid w:val="003854D5"/>
    <w:rsid w:val="00385C30"/>
    <w:rsid w:val="0038637B"/>
    <w:rsid w:val="003868DA"/>
    <w:rsid w:val="00387E25"/>
    <w:rsid w:val="0039175A"/>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4BD7"/>
    <w:rsid w:val="003B6D8F"/>
    <w:rsid w:val="003C3004"/>
    <w:rsid w:val="003C4361"/>
    <w:rsid w:val="003C459B"/>
    <w:rsid w:val="003C4D1B"/>
    <w:rsid w:val="003C5366"/>
    <w:rsid w:val="003C56AE"/>
    <w:rsid w:val="003C6F9D"/>
    <w:rsid w:val="003C775A"/>
    <w:rsid w:val="003D0B77"/>
    <w:rsid w:val="003D0D3E"/>
    <w:rsid w:val="003D301F"/>
    <w:rsid w:val="003D3F7A"/>
    <w:rsid w:val="003D5193"/>
    <w:rsid w:val="003D6B3B"/>
    <w:rsid w:val="003D79C2"/>
    <w:rsid w:val="003E0518"/>
    <w:rsid w:val="003E073E"/>
    <w:rsid w:val="003E2CDA"/>
    <w:rsid w:val="003E393B"/>
    <w:rsid w:val="003E47A8"/>
    <w:rsid w:val="003E53BC"/>
    <w:rsid w:val="003E55B5"/>
    <w:rsid w:val="003E68F9"/>
    <w:rsid w:val="003E783B"/>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37EAC"/>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0282"/>
    <w:rsid w:val="004839C1"/>
    <w:rsid w:val="00483FDA"/>
    <w:rsid w:val="004842DF"/>
    <w:rsid w:val="004849B3"/>
    <w:rsid w:val="00486679"/>
    <w:rsid w:val="00486BE5"/>
    <w:rsid w:val="0049068E"/>
    <w:rsid w:val="00491EEC"/>
    <w:rsid w:val="004925FA"/>
    <w:rsid w:val="00492B73"/>
    <w:rsid w:val="00493791"/>
    <w:rsid w:val="00493BE3"/>
    <w:rsid w:val="004943CB"/>
    <w:rsid w:val="00494CA6"/>
    <w:rsid w:val="00496458"/>
    <w:rsid w:val="00496554"/>
    <w:rsid w:val="00497373"/>
    <w:rsid w:val="00497D0E"/>
    <w:rsid w:val="00497DE5"/>
    <w:rsid w:val="004A05C8"/>
    <w:rsid w:val="004A1E96"/>
    <w:rsid w:val="004A26A3"/>
    <w:rsid w:val="004A3117"/>
    <w:rsid w:val="004A3B4F"/>
    <w:rsid w:val="004A4395"/>
    <w:rsid w:val="004A4FB9"/>
    <w:rsid w:val="004A5D9A"/>
    <w:rsid w:val="004B0203"/>
    <w:rsid w:val="004B10BC"/>
    <w:rsid w:val="004B453F"/>
    <w:rsid w:val="004B47CE"/>
    <w:rsid w:val="004B5F0C"/>
    <w:rsid w:val="004B65EF"/>
    <w:rsid w:val="004B663D"/>
    <w:rsid w:val="004C10AE"/>
    <w:rsid w:val="004C19AF"/>
    <w:rsid w:val="004C286B"/>
    <w:rsid w:val="004C2B53"/>
    <w:rsid w:val="004C4980"/>
    <w:rsid w:val="004C6408"/>
    <w:rsid w:val="004C67C1"/>
    <w:rsid w:val="004C7B0C"/>
    <w:rsid w:val="004D049A"/>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28E7"/>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16D3"/>
    <w:rsid w:val="00522469"/>
    <w:rsid w:val="00523C7F"/>
    <w:rsid w:val="00526DB4"/>
    <w:rsid w:val="00527614"/>
    <w:rsid w:val="00527B31"/>
    <w:rsid w:val="00531986"/>
    <w:rsid w:val="0053477E"/>
    <w:rsid w:val="005353B3"/>
    <w:rsid w:val="00535547"/>
    <w:rsid w:val="00536405"/>
    <w:rsid w:val="00536469"/>
    <w:rsid w:val="005373F3"/>
    <w:rsid w:val="00537E2C"/>
    <w:rsid w:val="00540818"/>
    <w:rsid w:val="00540A1A"/>
    <w:rsid w:val="00543076"/>
    <w:rsid w:val="0054448D"/>
    <w:rsid w:val="005444F1"/>
    <w:rsid w:val="00544AE4"/>
    <w:rsid w:val="00546F6C"/>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0FA6"/>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C77BA"/>
    <w:rsid w:val="005D02E6"/>
    <w:rsid w:val="005D18D1"/>
    <w:rsid w:val="005D1E4C"/>
    <w:rsid w:val="005D31CB"/>
    <w:rsid w:val="005D7E58"/>
    <w:rsid w:val="005E1325"/>
    <w:rsid w:val="005E1E2C"/>
    <w:rsid w:val="005E2485"/>
    <w:rsid w:val="005E251D"/>
    <w:rsid w:val="005E48B7"/>
    <w:rsid w:val="005E4909"/>
    <w:rsid w:val="005E49EF"/>
    <w:rsid w:val="005E5A09"/>
    <w:rsid w:val="005E5FA5"/>
    <w:rsid w:val="005E78C2"/>
    <w:rsid w:val="005F2F14"/>
    <w:rsid w:val="005F2F44"/>
    <w:rsid w:val="005F4182"/>
    <w:rsid w:val="005F4510"/>
    <w:rsid w:val="005F4963"/>
    <w:rsid w:val="005F5019"/>
    <w:rsid w:val="005F5428"/>
    <w:rsid w:val="005F601C"/>
    <w:rsid w:val="005F7980"/>
    <w:rsid w:val="005F7C4A"/>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5A7E"/>
    <w:rsid w:val="00626221"/>
    <w:rsid w:val="006264C1"/>
    <w:rsid w:val="00626BB4"/>
    <w:rsid w:val="006313D1"/>
    <w:rsid w:val="00631BDB"/>
    <w:rsid w:val="00631E1F"/>
    <w:rsid w:val="00632028"/>
    <w:rsid w:val="0063329E"/>
    <w:rsid w:val="00634E09"/>
    <w:rsid w:val="006358D6"/>
    <w:rsid w:val="00635BDB"/>
    <w:rsid w:val="00636CDB"/>
    <w:rsid w:val="006408F7"/>
    <w:rsid w:val="0064165E"/>
    <w:rsid w:val="00641825"/>
    <w:rsid w:val="00641E85"/>
    <w:rsid w:val="00643D4D"/>
    <w:rsid w:val="00643EE3"/>
    <w:rsid w:val="00644BA3"/>
    <w:rsid w:val="00647167"/>
    <w:rsid w:val="00650012"/>
    <w:rsid w:val="00651C5E"/>
    <w:rsid w:val="006539A4"/>
    <w:rsid w:val="00654515"/>
    <w:rsid w:val="006550A9"/>
    <w:rsid w:val="0065539C"/>
    <w:rsid w:val="00655FC4"/>
    <w:rsid w:val="00660BB2"/>
    <w:rsid w:val="00660ED7"/>
    <w:rsid w:val="006611D5"/>
    <w:rsid w:val="0066139B"/>
    <w:rsid w:val="00661631"/>
    <w:rsid w:val="00661D0E"/>
    <w:rsid w:val="00663EF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35D8"/>
    <w:rsid w:val="0068362C"/>
    <w:rsid w:val="00684187"/>
    <w:rsid w:val="006849FB"/>
    <w:rsid w:val="00684BD0"/>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413"/>
    <w:rsid w:val="006B6589"/>
    <w:rsid w:val="006B781F"/>
    <w:rsid w:val="006B795B"/>
    <w:rsid w:val="006C04D7"/>
    <w:rsid w:val="006C3168"/>
    <w:rsid w:val="006C327C"/>
    <w:rsid w:val="006C4F26"/>
    <w:rsid w:val="006C543F"/>
    <w:rsid w:val="006C54CE"/>
    <w:rsid w:val="006C6FBB"/>
    <w:rsid w:val="006C71FB"/>
    <w:rsid w:val="006C75A3"/>
    <w:rsid w:val="006C77F7"/>
    <w:rsid w:val="006C7F84"/>
    <w:rsid w:val="006D028B"/>
    <w:rsid w:val="006D04A5"/>
    <w:rsid w:val="006D0F6D"/>
    <w:rsid w:val="006D337E"/>
    <w:rsid w:val="006D3443"/>
    <w:rsid w:val="006D635A"/>
    <w:rsid w:val="006D6AE5"/>
    <w:rsid w:val="006D74E9"/>
    <w:rsid w:val="006D7904"/>
    <w:rsid w:val="006E0D66"/>
    <w:rsid w:val="006E10D8"/>
    <w:rsid w:val="006E1994"/>
    <w:rsid w:val="006E1BAF"/>
    <w:rsid w:val="006E25E4"/>
    <w:rsid w:val="006E2A8C"/>
    <w:rsid w:val="006E32A9"/>
    <w:rsid w:val="006E345E"/>
    <w:rsid w:val="006E3904"/>
    <w:rsid w:val="006E724E"/>
    <w:rsid w:val="006E72C9"/>
    <w:rsid w:val="006E75AB"/>
    <w:rsid w:val="006E7845"/>
    <w:rsid w:val="006F0537"/>
    <w:rsid w:val="006F2582"/>
    <w:rsid w:val="006F2F1F"/>
    <w:rsid w:val="006F3325"/>
    <w:rsid w:val="006F34C4"/>
    <w:rsid w:val="006F47D2"/>
    <w:rsid w:val="006F672D"/>
    <w:rsid w:val="006F69FD"/>
    <w:rsid w:val="006F6E43"/>
    <w:rsid w:val="00700197"/>
    <w:rsid w:val="007009F9"/>
    <w:rsid w:val="00700E31"/>
    <w:rsid w:val="007021EE"/>
    <w:rsid w:val="007028E9"/>
    <w:rsid w:val="00702FC5"/>
    <w:rsid w:val="00705321"/>
    <w:rsid w:val="00705AD2"/>
    <w:rsid w:val="00706F2C"/>
    <w:rsid w:val="00706F89"/>
    <w:rsid w:val="00706F92"/>
    <w:rsid w:val="007075C3"/>
    <w:rsid w:val="00707A1B"/>
    <w:rsid w:val="00710468"/>
    <w:rsid w:val="007105A0"/>
    <w:rsid w:val="007112DD"/>
    <w:rsid w:val="007114E7"/>
    <w:rsid w:val="007122BF"/>
    <w:rsid w:val="0071364B"/>
    <w:rsid w:val="007138CA"/>
    <w:rsid w:val="00713DA2"/>
    <w:rsid w:val="00714595"/>
    <w:rsid w:val="007146C9"/>
    <w:rsid w:val="00714C68"/>
    <w:rsid w:val="007153A6"/>
    <w:rsid w:val="00715DEA"/>
    <w:rsid w:val="00716B30"/>
    <w:rsid w:val="00717617"/>
    <w:rsid w:val="00721F71"/>
    <w:rsid w:val="007232E6"/>
    <w:rsid w:val="00723ACA"/>
    <w:rsid w:val="00723F9C"/>
    <w:rsid w:val="007254AA"/>
    <w:rsid w:val="0073020E"/>
    <w:rsid w:val="0073091D"/>
    <w:rsid w:val="007339C4"/>
    <w:rsid w:val="00734C5D"/>
    <w:rsid w:val="00735417"/>
    <w:rsid w:val="00736FFA"/>
    <w:rsid w:val="00737EFE"/>
    <w:rsid w:val="00740BAA"/>
    <w:rsid w:val="00741589"/>
    <w:rsid w:val="00741C82"/>
    <w:rsid w:val="00742545"/>
    <w:rsid w:val="007425E4"/>
    <w:rsid w:val="00742679"/>
    <w:rsid w:val="00743B77"/>
    <w:rsid w:val="00743B7A"/>
    <w:rsid w:val="007467BB"/>
    <w:rsid w:val="0074751F"/>
    <w:rsid w:val="00747843"/>
    <w:rsid w:val="0074796F"/>
    <w:rsid w:val="007479FB"/>
    <w:rsid w:val="00750C37"/>
    <w:rsid w:val="00753656"/>
    <w:rsid w:val="00753E70"/>
    <w:rsid w:val="00755BC1"/>
    <w:rsid w:val="007562CE"/>
    <w:rsid w:val="0075636B"/>
    <w:rsid w:val="00756520"/>
    <w:rsid w:val="007575B3"/>
    <w:rsid w:val="007605AA"/>
    <w:rsid w:val="007605CE"/>
    <w:rsid w:val="00761123"/>
    <w:rsid w:val="00761E1B"/>
    <w:rsid w:val="00763604"/>
    <w:rsid w:val="0076514B"/>
    <w:rsid w:val="00765B4D"/>
    <w:rsid w:val="00765FF4"/>
    <w:rsid w:val="007678CC"/>
    <w:rsid w:val="007679B8"/>
    <w:rsid w:val="00770220"/>
    <w:rsid w:val="00770696"/>
    <w:rsid w:val="00770DB8"/>
    <w:rsid w:val="007734ED"/>
    <w:rsid w:val="0077376C"/>
    <w:rsid w:val="00773C47"/>
    <w:rsid w:val="00774C99"/>
    <w:rsid w:val="00774E08"/>
    <w:rsid w:val="00775C75"/>
    <w:rsid w:val="00776940"/>
    <w:rsid w:val="0077758E"/>
    <w:rsid w:val="007777C3"/>
    <w:rsid w:val="00777DAA"/>
    <w:rsid w:val="00777E2B"/>
    <w:rsid w:val="00781D7F"/>
    <w:rsid w:val="007823BE"/>
    <w:rsid w:val="0078335E"/>
    <w:rsid w:val="007835C7"/>
    <w:rsid w:val="00785A9D"/>
    <w:rsid w:val="007863D1"/>
    <w:rsid w:val="00786EF7"/>
    <w:rsid w:val="007902BB"/>
    <w:rsid w:val="0079030E"/>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6A29"/>
    <w:rsid w:val="007A7564"/>
    <w:rsid w:val="007B1E31"/>
    <w:rsid w:val="007B3DD5"/>
    <w:rsid w:val="007B49FD"/>
    <w:rsid w:val="007B5407"/>
    <w:rsid w:val="007B5D80"/>
    <w:rsid w:val="007B64B1"/>
    <w:rsid w:val="007B6B4B"/>
    <w:rsid w:val="007B6D31"/>
    <w:rsid w:val="007B6FEF"/>
    <w:rsid w:val="007C0722"/>
    <w:rsid w:val="007C0A58"/>
    <w:rsid w:val="007C14A8"/>
    <w:rsid w:val="007C42F5"/>
    <w:rsid w:val="007C42FC"/>
    <w:rsid w:val="007C434A"/>
    <w:rsid w:val="007C4E18"/>
    <w:rsid w:val="007C54E8"/>
    <w:rsid w:val="007C597B"/>
    <w:rsid w:val="007C59FF"/>
    <w:rsid w:val="007C62B9"/>
    <w:rsid w:val="007C6917"/>
    <w:rsid w:val="007C7D40"/>
    <w:rsid w:val="007D21BE"/>
    <w:rsid w:val="007D3022"/>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56EC"/>
    <w:rsid w:val="007E6434"/>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3F1C"/>
    <w:rsid w:val="00844583"/>
    <w:rsid w:val="00844E61"/>
    <w:rsid w:val="008471FD"/>
    <w:rsid w:val="00847A90"/>
    <w:rsid w:val="00850417"/>
    <w:rsid w:val="0085107C"/>
    <w:rsid w:val="00851518"/>
    <w:rsid w:val="008547AD"/>
    <w:rsid w:val="0085499E"/>
    <w:rsid w:val="008557FA"/>
    <w:rsid w:val="008570CF"/>
    <w:rsid w:val="0085763B"/>
    <w:rsid w:val="00857E71"/>
    <w:rsid w:val="0086231A"/>
    <w:rsid w:val="00867224"/>
    <w:rsid w:val="0086778B"/>
    <w:rsid w:val="008701F7"/>
    <w:rsid w:val="00870DB9"/>
    <w:rsid w:val="00871351"/>
    <w:rsid w:val="00872D35"/>
    <w:rsid w:val="00872F91"/>
    <w:rsid w:val="008739DC"/>
    <w:rsid w:val="00874894"/>
    <w:rsid w:val="00876B4E"/>
    <w:rsid w:val="00876EA1"/>
    <w:rsid w:val="00877EBF"/>
    <w:rsid w:val="00877FBE"/>
    <w:rsid w:val="008806A3"/>
    <w:rsid w:val="00880727"/>
    <w:rsid w:val="008809AF"/>
    <w:rsid w:val="00881764"/>
    <w:rsid w:val="00881E06"/>
    <w:rsid w:val="00886C0C"/>
    <w:rsid w:val="008878F3"/>
    <w:rsid w:val="00891280"/>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6EC4"/>
    <w:rsid w:val="008A789F"/>
    <w:rsid w:val="008B14DF"/>
    <w:rsid w:val="008B2CAB"/>
    <w:rsid w:val="008B44A7"/>
    <w:rsid w:val="008B4CB3"/>
    <w:rsid w:val="008B62C5"/>
    <w:rsid w:val="008B687B"/>
    <w:rsid w:val="008B7CAB"/>
    <w:rsid w:val="008C07B4"/>
    <w:rsid w:val="008C0ACD"/>
    <w:rsid w:val="008C1A5F"/>
    <w:rsid w:val="008C1D1E"/>
    <w:rsid w:val="008C1F46"/>
    <w:rsid w:val="008C438C"/>
    <w:rsid w:val="008C49DE"/>
    <w:rsid w:val="008C5FB3"/>
    <w:rsid w:val="008C78EB"/>
    <w:rsid w:val="008D099F"/>
    <w:rsid w:val="008D1B02"/>
    <w:rsid w:val="008D1DAC"/>
    <w:rsid w:val="008D22E3"/>
    <w:rsid w:val="008D274A"/>
    <w:rsid w:val="008D2D18"/>
    <w:rsid w:val="008D52FB"/>
    <w:rsid w:val="008D57DE"/>
    <w:rsid w:val="008D5A71"/>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24"/>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17F3A"/>
    <w:rsid w:val="0092046D"/>
    <w:rsid w:val="009207CC"/>
    <w:rsid w:val="00921F12"/>
    <w:rsid w:val="00922B43"/>
    <w:rsid w:val="009233E1"/>
    <w:rsid w:val="00924FA3"/>
    <w:rsid w:val="00926171"/>
    <w:rsid w:val="009265E8"/>
    <w:rsid w:val="00931514"/>
    <w:rsid w:val="009315F1"/>
    <w:rsid w:val="00934820"/>
    <w:rsid w:val="00934B9D"/>
    <w:rsid w:val="00934D93"/>
    <w:rsid w:val="00935AEC"/>
    <w:rsid w:val="009361CB"/>
    <w:rsid w:val="00936A6E"/>
    <w:rsid w:val="00937CBB"/>
    <w:rsid w:val="00940915"/>
    <w:rsid w:val="00940ECA"/>
    <w:rsid w:val="009415C6"/>
    <w:rsid w:val="00946DA2"/>
    <w:rsid w:val="00950419"/>
    <w:rsid w:val="00954128"/>
    <w:rsid w:val="00954C5D"/>
    <w:rsid w:val="009575CC"/>
    <w:rsid w:val="00957987"/>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CC3"/>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07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5F84"/>
    <w:rsid w:val="009C7878"/>
    <w:rsid w:val="009D1183"/>
    <w:rsid w:val="009D1947"/>
    <w:rsid w:val="009D2595"/>
    <w:rsid w:val="009D25F6"/>
    <w:rsid w:val="009D28B2"/>
    <w:rsid w:val="009D3502"/>
    <w:rsid w:val="009D63BB"/>
    <w:rsid w:val="009D6A88"/>
    <w:rsid w:val="009E0639"/>
    <w:rsid w:val="009E0FCF"/>
    <w:rsid w:val="009E223F"/>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19DC"/>
    <w:rsid w:val="00A02FC2"/>
    <w:rsid w:val="00A04153"/>
    <w:rsid w:val="00A04287"/>
    <w:rsid w:val="00A050AE"/>
    <w:rsid w:val="00A0595C"/>
    <w:rsid w:val="00A05BAA"/>
    <w:rsid w:val="00A10392"/>
    <w:rsid w:val="00A107AD"/>
    <w:rsid w:val="00A120AA"/>
    <w:rsid w:val="00A13F79"/>
    <w:rsid w:val="00A14019"/>
    <w:rsid w:val="00A153B4"/>
    <w:rsid w:val="00A155CB"/>
    <w:rsid w:val="00A16551"/>
    <w:rsid w:val="00A176ED"/>
    <w:rsid w:val="00A20F43"/>
    <w:rsid w:val="00A2101A"/>
    <w:rsid w:val="00A21DD0"/>
    <w:rsid w:val="00A22BDA"/>
    <w:rsid w:val="00A240BE"/>
    <w:rsid w:val="00A256B6"/>
    <w:rsid w:val="00A26468"/>
    <w:rsid w:val="00A26C9D"/>
    <w:rsid w:val="00A275CB"/>
    <w:rsid w:val="00A2783B"/>
    <w:rsid w:val="00A30065"/>
    <w:rsid w:val="00A30E3B"/>
    <w:rsid w:val="00A30F73"/>
    <w:rsid w:val="00A30FE0"/>
    <w:rsid w:val="00A3202E"/>
    <w:rsid w:val="00A34887"/>
    <w:rsid w:val="00A34D0F"/>
    <w:rsid w:val="00A34FD7"/>
    <w:rsid w:val="00A34FE9"/>
    <w:rsid w:val="00A35948"/>
    <w:rsid w:val="00A361B7"/>
    <w:rsid w:val="00A365C8"/>
    <w:rsid w:val="00A369C2"/>
    <w:rsid w:val="00A371A6"/>
    <w:rsid w:val="00A37FF7"/>
    <w:rsid w:val="00A42766"/>
    <w:rsid w:val="00A4449D"/>
    <w:rsid w:val="00A47229"/>
    <w:rsid w:val="00A516AA"/>
    <w:rsid w:val="00A516E6"/>
    <w:rsid w:val="00A51C99"/>
    <w:rsid w:val="00A524FE"/>
    <w:rsid w:val="00A535BC"/>
    <w:rsid w:val="00A538CC"/>
    <w:rsid w:val="00A53D1C"/>
    <w:rsid w:val="00A54260"/>
    <w:rsid w:val="00A55E2B"/>
    <w:rsid w:val="00A57262"/>
    <w:rsid w:val="00A60CAB"/>
    <w:rsid w:val="00A612D6"/>
    <w:rsid w:val="00A61952"/>
    <w:rsid w:val="00A62378"/>
    <w:rsid w:val="00A64088"/>
    <w:rsid w:val="00A64638"/>
    <w:rsid w:val="00A64B01"/>
    <w:rsid w:val="00A679E5"/>
    <w:rsid w:val="00A70C24"/>
    <w:rsid w:val="00A71D5A"/>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4237"/>
    <w:rsid w:val="00A95CB8"/>
    <w:rsid w:val="00A966F7"/>
    <w:rsid w:val="00A96AD9"/>
    <w:rsid w:val="00A97B7E"/>
    <w:rsid w:val="00A97EA2"/>
    <w:rsid w:val="00A97FC4"/>
    <w:rsid w:val="00AA1E7E"/>
    <w:rsid w:val="00AA2628"/>
    <w:rsid w:val="00AA2968"/>
    <w:rsid w:val="00AA2BC9"/>
    <w:rsid w:val="00AA35AA"/>
    <w:rsid w:val="00AA40BA"/>
    <w:rsid w:val="00AA4B14"/>
    <w:rsid w:val="00AA5BC3"/>
    <w:rsid w:val="00AA6594"/>
    <w:rsid w:val="00AA6BD7"/>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43BD"/>
    <w:rsid w:val="00AD4771"/>
    <w:rsid w:val="00AD55DD"/>
    <w:rsid w:val="00AD6A5E"/>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0139"/>
    <w:rsid w:val="00B0158B"/>
    <w:rsid w:val="00B01A2F"/>
    <w:rsid w:val="00B0293B"/>
    <w:rsid w:val="00B029C8"/>
    <w:rsid w:val="00B02ADF"/>
    <w:rsid w:val="00B02EB4"/>
    <w:rsid w:val="00B0433F"/>
    <w:rsid w:val="00B057FD"/>
    <w:rsid w:val="00B07AD9"/>
    <w:rsid w:val="00B07DC2"/>
    <w:rsid w:val="00B10CC7"/>
    <w:rsid w:val="00B133C5"/>
    <w:rsid w:val="00B14625"/>
    <w:rsid w:val="00B17491"/>
    <w:rsid w:val="00B17F31"/>
    <w:rsid w:val="00B20CC7"/>
    <w:rsid w:val="00B22D34"/>
    <w:rsid w:val="00B22FCB"/>
    <w:rsid w:val="00B23802"/>
    <w:rsid w:val="00B240C8"/>
    <w:rsid w:val="00B2424C"/>
    <w:rsid w:val="00B243AF"/>
    <w:rsid w:val="00B24A4B"/>
    <w:rsid w:val="00B25A8A"/>
    <w:rsid w:val="00B25EAC"/>
    <w:rsid w:val="00B260E0"/>
    <w:rsid w:val="00B26C2F"/>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675"/>
    <w:rsid w:val="00B52F26"/>
    <w:rsid w:val="00B53B22"/>
    <w:rsid w:val="00B5424E"/>
    <w:rsid w:val="00B549A0"/>
    <w:rsid w:val="00B55D82"/>
    <w:rsid w:val="00B571D7"/>
    <w:rsid w:val="00B5738F"/>
    <w:rsid w:val="00B60C07"/>
    <w:rsid w:val="00B6119E"/>
    <w:rsid w:val="00B62568"/>
    <w:rsid w:val="00B64253"/>
    <w:rsid w:val="00B654CC"/>
    <w:rsid w:val="00B67197"/>
    <w:rsid w:val="00B675A4"/>
    <w:rsid w:val="00B67CF2"/>
    <w:rsid w:val="00B7110E"/>
    <w:rsid w:val="00B711B3"/>
    <w:rsid w:val="00B728B3"/>
    <w:rsid w:val="00B72AB1"/>
    <w:rsid w:val="00B73091"/>
    <w:rsid w:val="00B734B0"/>
    <w:rsid w:val="00B73E6C"/>
    <w:rsid w:val="00B7449A"/>
    <w:rsid w:val="00B751CE"/>
    <w:rsid w:val="00B76B81"/>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58"/>
    <w:rsid w:val="00BB23B2"/>
    <w:rsid w:val="00BB48D4"/>
    <w:rsid w:val="00BB565F"/>
    <w:rsid w:val="00BB6461"/>
    <w:rsid w:val="00BB6D5D"/>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125"/>
    <w:rsid w:val="00BD2AD8"/>
    <w:rsid w:val="00BD3997"/>
    <w:rsid w:val="00BD4D8A"/>
    <w:rsid w:val="00BD649F"/>
    <w:rsid w:val="00BE129E"/>
    <w:rsid w:val="00BE14A3"/>
    <w:rsid w:val="00BE2E06"/>
    <w:rsid w:val="00BE3BEB"/>
    <w:rsid w:val="00BE4C70"/>
    <w:rsid w:val="00BE54A6"/>
    <w:rsid w:val="00BE62B8"/>
    <w:rsid w:val="00BE711E"/>
    <w:rsid w:val="00BF0AFE"/>
    <w:rsid w:val="00BF0D81"/>
    <w:rsid w:val="00BF26A2"/>
    <w:rsid w:val="00BF317E"/>
    <w:rsid w:val="00BF3CBD"/>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38E"/>
    <w:rsid w:val="00C25909"/>
    <w:rsid w:val="00C25C99"/>
    <w:rsid w:val="00C26193"/>
    <w:rsid w:val="00C27627"/>
    <w:rsid w:val="00C30A81"/>
    <w:rsid w:val="00C31774"/>
    <w:rsid w:val="00C3183E"/>
    <w:rsid w:val="00C31BFE"/>
    <w:rsid w:val="00C338B9"/>
    <w:rsid w:val="00C33A7C"/>
    <w:rsid w:val="00C34CD1"/>
    <w:rsid w:val="00C353D0"/>
    <w:rsid w:val="00C3717E"/>
    <w:rsid w:val="00C40602"/>
    <w:rsid w:val="00C406FF"/>
    <w:rsid w:val="00C41BB7"/>
    <w:rsid w:val="00C4242D"/>
    <w:rsid w:val="00C42EAD"/>
    <w:rsid w:val="00C43F56"/>
    <w:rsid w:val="00C44D34"/>
    <w:rsid w:val="00C467B3"/>
    <w:rsid w:val="00C478B3"/>
    <w:rsid w:val="00C50452"/>
    <w:rsid w:val="00C511D4"/>
    <w:rsid w:val="00C51929"/>
    <w:rsid w:val="00C529A7"/>
    <w:rsid w:val="00C531A2"/>
    <w:rsid w:val="00C54724"/>
    <w:rsid w:val="00C54CBF"/>
    <w:rsid w:val="00C54DF0"/>
    <w:rsid w:val="00C55692"/>
    <w:rsid w:val="00C5578F"/>
    <w:rsid w:val="00C56842"/>
    <w:rsid w:val="00C57608"/>
    <w:rsid w:val="00C57A64"/>
    <w:rsid w:val="00C57F31"/>
    <w:rsid w:val="00C608C8"/>
    <w:rsid w:val="00C6214F"/>
    <w:rsid w:val="00C623D8"/>
    <w:rsid w:val="00C635F5"/>
    <w:rsid w:val="00C6458D"/>
    <w:rsid w:val="00C664AA"/>
    <w:rsid w:val="00C673F2"/>
    <w:rsid w:val="00C67F03"/>
    <w:rsid w:val="00C70965"/>
    <w:rsid w:val="00C70BD9"/>
    <w:rsid w:val="00C7153B"/>
    <w:rsid w:val="00C716E1"/>
    <w:rsid w:val="00C71D08"/>
    <w:rsid w:val="00C72F2E"/>
    <w:rsid w:val="00C73718"/>
    <w:rsid w:val="00C75AC0"/>
    <w:rsid w:val="00C763AA"/>
    <w:rsid w:val="00C77FAE"/>
    <w:rsid w:val="00C77FE0"/>
    <w:rsid w:val="00C81EE4"/>
    <w:rsid w:val="00C821F9"/>
    <w:rsid w:val="00C82B23"/>
    <w:rsid w:val="00C82FB6"/>
    <w:rsid w:val="00C83DE6"/>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A5E1C"/>
    <w:rsid w:val="00CB057C"/>
    <w:rsid w:val="00CB14E0"/>
    <w:rsid w:val="00CB1A73"/>
    <w:rsid w:val="00CB1CDE"/>
    <w:rsid w:val="00CB23A3"/>
    <w:rsid w:val="00CB303C"/>
    <w:rsid w:val="00CB47CF"/>
    <w:rsid w:val="00CB4806"/>
    <w:rsid w:val="00CB5166"/>
    <w:rsid w:val="00CB6524"/>
    <w:rsid w:val="00CB655E"/>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493"/>
    <w:rsid w:val="00CE3772"/>
    <w:rsid w:val="00CE49B6"/>
    <w:rsid w:val="00CE6082"/>
    <w:rsid w:val="00CE64CE"/>
    <w:rsid w:val="00CE64E9"/>
    <w:rsid w:val="00CE6865"/>
    <w:rsid w:val="00CE6F24"/>
    <w:rsid w:val="00CF11DB"/>
    <w:rsid w:val="00CF1C23"/>
    <w:rsid w:val="00CF37B9"/>
    <w:rsid w:val="00CF3B9A"/>
    <w:rsid w:val="00CF532C"/>
    <w:rsid w:val="00CF5E96"/>
    <w:rsid w:val="00CF7119"/>
    <w:rsid w:val="00CF7D9B"/>
    <w:rsid w:val="00D00180"/>
    <w:rsid w:val="00D006F2"/>
    <w:rsid w:val="00D02116"/>
    <w:rsid w:val="00D03A58"/>
    <w:rsid w:val="00D03BA8"/>
    <w:rsid w:val="00D03DAE"/>
    <w:rsid w:val="00D055FE"/>
    <w:rsid w:val="00D0616A"/>
    <w:rsid w:val="00D0664D"/>
    <w:rsid w:val="00D06919"/>
    <w:rsid w:val="00D06EDC"/>
    <w:rsid w:val="00D0708E"/>
    <w:rsid w:val="00D073AD"/>
    <w:rsid w:val="00D07BDF"/>
    <w:rsid w:val="00D10B9C"/>
    <w:rsid w:val="00D1311E"/>
    <w:rsid w:val="00D15014"/>
    <w:rsid w:val="00D155F9"/>
    <w:rsid w:val="00D17286"/>
    <w:rsid w:val="00D2050E"/>
    <w:rsid w:val="00D2051A"/>
    <w:rsid w:val="00D2152F"/>
    <w:rsid w:val="00D217E9"/>
    <w:rsid w:val="00D2236B"/>
    <w:rsid w:val="00D229F6"/>
    <w:rsid w:val="00D23053"/>
    <w:rsid w:val="00D237C3"/>
    <w:rsid w:val="00D247B4"/>
    <w:rsid w:val="00D24DF1"/>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586"/>
    <w:rsid w:val="00D5066B"/>
    <w:rsid w:val="00D50882"/>
    <w:rsid w:val="00D51AA9"/>
    <w:rsid w:val="00D54545"/>
    <w:rsid w:val="00D5536E"/>
    <w:rsid w:val="00D55434"/>
    <w:rsid w:val="00D55A88"/>
    <w:rsid w:val="00D55A8E"/>
    <w:rsid w:val="00D56182"/>
    <w:rsid w:val="00D601EB"/>
    <w:rsid w:val="00D61F25"/>
    <w:rsid w:val="00D62FCB"/>
    <w:rsid w:val="00D6313B"/>
    <w:rsid w:val="00D6316E"/>
    <w:rsid w:val="00D6410C"/>
    <w:rsid w:val="00D65138"/>
    <w:rsid w:val="00D66FCF"/>
    <w:rsid w:val="00D67DDF"/>
    <w:rsid w:val="00D70805"/>
    <w:rsid w:val="00D7102D"/>
    <w:rsid w:val="00D73931"/>
    <w:rsid w:val="00D73A07"/>
    <w:rsid w:val="00D74449"/>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87BE0"/>
    <w:rsid w:val="00D90A05"/>
    <w:rsid w:val="00D91276"/>
    <w:rsid w:val="00D9592A"/>
    <w:rsid w:val="00D95B67"/>
    <w:rsid w:val="00D95E60"/>
    <w:rsid w:val="00D96D0A"/>
    <w:rsid w:val="00DA00D6"/>
    <w:rsid w:val="00DA22FA"/>
    <w:rsid w:val="00DA3652"/>
    <w:rsid w:val="00DA5264"/>
    <w:rsid w:val="00DA666B"/>
    <w:rsid w:val="00DB19C2"/>
    <w:rsid w:val="00DB3A27"/>
    <w:rsid w:val="00DB3EFE"/>
    <w:rsid w:val="00DB5008"/>
    <w:rsid w:val="00DB5133"/>
    <w:rsid w:val="00DB5DAE"/>
    <w:rsid w:val="00DB643B"/>
    <w:rsid w:val="00DC235B"/>
    <w:rsid w:val="00DC29B0"/>
    <w:rsid w:val="00DC4029"/>
    <w:rsid w:val="00DC5744"/>
    <w:rsid w:val="00DC631B"/>
    <w:rsid w:val="00DC6D7F"/>
    <w:rsid w:val="00DC6DD9"/>
    <w:rsid w:val="00DC7360"/>
    <w:rsid w:val="00DD003E"/>
    <w:rsid w:val="00DD0391"/>
    <w:rsid w:val="00DD06CF"/>
    <w:rsid w:val="00DD2A1E"/>
    <w:rsid w:val="00DD42ED"/>
    <w:rsid w:val="00DD57E7"/>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070C4"/>
    <w:rsid w:val="00E107DE"/>
    <w:rsid w:val="00E12078"/>
    <w:rsid w:val="00E126A3"/>
    <w:rsid w:val="00E12C07"/>
    <w:rsid w:val="00E1412E"/>
    <w:rsid w:val="00E143D2"/>
    <w:rsid w:val="00E15285"/>
    <w:rsid w:val="00E16889"/>
    <w:rsid w:val="00E171B2"/>
    <w:rsid w:val="00E2087F"/>
    <w:rsid w:val="00E21552"/>
    <w:rsid w:val="00E2183B"/>
    <w:rsid w:val="00E21AFA"/>
    <w:rsid w:val="00E21B9F"/>
    <w:rsid w:val="00E21DC8"/>
    <w:rsid w:val="00E22577"/>
    <w:rsid w:val="00E23C36"/>
    <w:rsid w:val="00E24A35"/>
    <w:rsid w:val="00E25847"/>
    <w:rsid w:val="00E2613F"/>
    <w:rsid w:val="00E32107"/>
    <w:rsid w:val="00E338CA"/>
    <w:rsid w:val="00E34A9F"/>
    <w:rsid w:val="00E35741"/>
    <w:rsid w:val="00E36CDF"/>
    <w:rsid w:val="00E37F03"/>
    <w:rsid w:val="00E4069A"/>
    <w:rsid w:val="00E43157"/>
    <w:rsid w:val="00E438E5"/>
    <w:rsid w:val="00E43B29"/>
    <w:rsid w:val="00E43D5B"/>
    <w:rsid w:val="00E46D34"/>
    <w:rsid w:val="00E50DA9"/>
    <w:rsid w:val="00E50E5E"/>
    <w:rsid w:val="00E51BFB"/>
    <w:rsid w:val="00E51E97"/>
    <w:rsid w:val="00E52159"/>
    <w:rsid w:val="00E54DFC"/>
    <w:rsid w:val="00E552C4"/>
    <w:rsid w:val="00E56037"/>
    <w:rsid w:val="00E56C37"/>
    <w:rsid w:val="00E600CD"/>
    <w:rsid w:val="00E60314"/>
    <w:rsid w:val="00E62F3A"/>
    <w:rsid w:val="00E637EF"/>
    <w:rsid w:val="00E653B7"/>
    <w:rsid w:val="00E71280"/>
    <w:rsid w:val="00E73790"/>
    <w:rsid w:val="00E73D44"/>
    <w:rsid w:val="00E73EC7"/>
    <w:rsid w:val="00E741A0"/>
    <w:rsid w:val="00E743ED"/>
    <w:rsid w:val="00E76737"/>
    <w:rsid w:val="00E777A0"/>
    <w:rsid w:val="00E7792D"/>
    <w:rsid w:val="00E8283B"/>
    <w:rsid w:val="00E82B60"/>
    <w:rsid w:val="00E85B5E"/>
    <w:rsid w:val="00E85D2A"/>
    <w:rsid w:val="00E871EC"/>
    <w:rsid w:val="00E8725F"/>
    <w:rsid w:val="00E87FBE"/>
    <w:rsid w:val="00E90154"/>
    <w:rsid w:val="00E91625"/>
    <w:rsid w:val="00E94A83"/>
    <w:rsid w:val="00E95E9D"/>
    <w:rsid w:val="00EA096B"/>
    <w:rsid w:val="00EA1A7F"/>
    <w:rsid w:val="00EA24DF"/>
    <w:rsid w:val="00EA58F6"/>
    <w:rsid w:val="00EA5AC8"/>
    <w:rsid w:val="00EA6582"/>
    <w:rsid w:val="00EA6E05"/>
    <w:rsid w:val="00EB0536"/>
    <w:rsid w:val="00EB0BF3"/>
    <w:rsid w:val="00EB1589"/>
    <w:rsid w:val="00EB1D22"/>
    <w:rsid w:val="00EB1F0C"/>
    <w:rsid w:val="00EB28F8"/>
    <w:rsid w:val="00EB3F09"/>
    <w:rsid w:val="00EC0106"/>
    <w:rsid w:val="00EC2594"/>
    <w:rsid w:val="00EC2D5E"/>
    <w:rsid w:val="00EC474C"/>
    <w:rsid w:val="00EC50DE"/>
    <w:rsid w:val="00EC5653"/>
    <w:rsid w:val="00EC6791"/>
    <w:rsid w:val="00EC7255"/>
    <w:rsid w:val="00EC7267"/>
    <w:rsid w:val="00ED02B6"/>
    <w:rsid w:val="00ED1C4E"/>
    <w:rsid w:val="00ED2FD0"/>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6CDA"/>
    <w:rsid w:val="00F07BF4"/>
    <w:rsid w:val="00F10BA1"/>
    <w:rsid w:val="00F12292"/>
    <w:rsid w:val="00F12A5D"/>
    <w:rsid w:val="00F13683"/>
    <w:rsid w:val="00F14332"/>
    <w:rsid w:val="00F15E59"/>
    <w:rsid w:val="00F179FC"/>
    <w:rsid w:val="00F20145"/>
    <w:rsid w:val="00F20B69"/>
    <w:rsid w:val="00F21525"/>
    <w:rsid w:val="00F21746"/>
    <w:rsid w:val="00F24591"/>
    <w:rsid w:val="00F25553"/>
    <w:rsid w:val="00F25D21"/>
    <w:rsid w:val="00F25F7C"/>
    <w:rsid w:val="00F27445"/>
    <w:rsid w:val="00F27851"/>
    <w:rsid w:val="00F31FD4"/>
    <w:rsid w:val="00F32CB0"/>
    <w:rsid w:val="00F338DF"/>
    <w:rsid w:val="00F33D73"/>
    <w:rsid w:val="00F356FC"/>
    <w:rsid w:val="00F3788E"/>
    <w:rsid w:val="00F37AEF"/>
    <w:rsid w:val="00F40014"/>
    <w:rsid w:val="00F40E20"/>
    <w:rsid w:val="00F4141C"/>
    <w:rsid w:val="00F423BE"/>
    <w:rsid w:val="00F427F6"/>
    <w:rsid w:val="00F43654"/>
    <w:rsid w:val="00F446AC"/>
    <w:rsid w:val="00F45471"/>
    <w:rsid w:val="00F45BEE"/>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6FE4"/>
    <w:rsid w:val="00F67549"/>
    <w:rsid w:val="00F676E7"/>
    <w:rsid w:val="00F67CA6"/>
    <w:rsid w:val="00F71015"/>
    <w:rsid w:val="00F7244A"/>
    <w:rsid w:val="00F73C75"/>
    <w:rsid w:val="00F83057"/>
    <w:rsid w:val="00F83083"/>
    <w:rsid w:val="00F83CB8"/>
    <w:rsid w:val="00F84128"/>
    <w:rsid w:val="00F84C9B"/>
    <w:rsid w:val="00F8730E"/>
    <w:rsid w:val="00F87EAD"/>
    <w:rsid w:val="00F90369"/>
    <w:rsid w:val="00F906A5"/>
    <w:rsid w:val="00F90F4A"/>
    <w:rsid w:val="00F91A1C"/>
    <w:rsid w:val="00F931C0"/>
    <w:rsid w:val="00F933AC"/>
    <w:rsid w:val="00F94144"/>
    <w:rsid w:val="00F946DF"/>
    <w:rsid w:val="00F95D3B"/>
    <w:rsid w:val="00F97D53"/>
    <w:rsid w:val="00FA3ED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4F9F"/>
    <w:rsid w:val="00FC6975"/>
    <w:rsid w:val="00FC7A4C"/>
    <w:rsid w:val="00FD054F"/>
    <w:rsid w:val="00FD24D7"/>
    <w:rsid w:val="00FD2DF5"/>
    <w:rsid w:val="00FD2F1A"/>
    <w:rsid w:val="00FD535C"/>
    <w:rsid w:val="00FD6CCF"/>
    <w:rsid w:val="00FD75BE"/>
    <w:rsid w:val="00FE044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551"/>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026A"/>
  <w15:docId w15:val="{96B88575-6917-4A87-936B-71003A0F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74A"/>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657">
      <w:bodyDiv w:val="1"/>
      <w:marLeft w:val="0"/>
      <w:marRight w:val="0"/>
      <w:marTop w:val="0"/>
      <w:marBottom w:val="0"/>
      <w:divBdr>
        <w:top w:val="none" w:sz="0" w:space="0" w:color="auto"/>
        <w:left w:val="none" w:sz="0" w:space="0" w:color="auto"/>
        <w:bottom w:val="none" w:sz="0" w:space="0" w:color="auto"/>
        <w:right w:val="none" w:sz="0" w:space="0" w:color="auto"/>
      </w:divBdr>
    </w:div>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4314805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82774116">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32124814">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1794638256">
      <w:bodyDiv w:val="1"/>
      <w:marLeft w:val="0"/>
      <w:marRight w:val="0"/>
      <w:marTop w:val="0"/>
      <w:marBottom w:val="0"/>
      <w:divBdr>
        <w:top w:val="none" w:sz="0" w:space="0" w:color="auto"/>
        <w:left w:val="none" w:sz="0" w:space="0" w:color="auto"/>
        <w:bottom w:val="none" w:sz="0" w:space="0" w:color="auto"/>
        <w:right w:val="none" w:sz="0" w:space="0" w:color="auto"/>
      </w:divBdr>
    </w:div>
    <w:div w:id="1870680835">
      <w:bodyDiv w:val="1"/>
      <w:marLeft w:val="0"/>
      <w:marRight w:val="0"/>
      <w:marTop w:val="0"/>
      <w:marBottom w:val="0"/>
      <w:divBdr>
        <w:top w:val="none" w:sz="0" w:space="0" w:color="auto"/>
        <w:left w:val="none" w:sz="0" w:space="0" w:color="auto"/>
        <w:bottom w:val="none" w:sz="0" w:space="0" w:color="auto"/>
        <w:right w:val="none" w:sz="0" w:space="0" w:color="auto"/>
      </w:divBdr>
    </w:div>
    <w:div w:id="1882013403">
      <w:bodyDiv w:val="1"/>
      <w:marLeft w:val="0"/>
      <w:marRight w:val="0"/>
      <w:marTop w:val="0"/>
      <w:marBottom w:val="0"/>
      <w:divBdr>
        <w:top w:val="none" w:sz="0" w:space="0" w:color="auto"/>
        <w:left w:val="none" w:sz="0" w:space="0" w:color="auto"/>
        <w:bottom w:val="none" w:sz="0" w:space="0" w:color="auto"/>
        <w:right w:val="none" w:sz="0" w:space="0" w:color="auto"/>
      </w:divBdr>
    </w:div>
    <w:div w:id="1891916914">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02145536">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2EA4-EB03-4F7F-AED9-4E5AEA32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3611</Words>
  <Characters>20945</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Petruta Gabriela CUCU</cp:lastModifiedBy>
  <cp:revision>17</cp:revision>
  <cp:lastPrinted>2019-12-03T13:28:00Z</cp:lastPrinted>
  <dcterms:created xsi:type="dcterms:W3CDTF">2019-12-05T11:38:00Z</dcterms:created>
  <dcterms:modified xsi:type="dcterms:W3CDTF">2020-01-27T14:48:00Z</dcterms:modified>
</cp:coreProperties>
</file>